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BE" w:rsidRDefault="002860BE" w:rsidP="00F565D3">
      <w:pPr>
        <w:pStyle w:val="a3"/>
        <w:shd w:val="clear" w:color="auto" w:fill="auto"/>
        <w:ind w:right="220" w:firstLine="720"/>
        <w:jc w:val="center"/>
      </w:pPr>
      <w:r>
        <w:t>Аннотация.</w:t>
      </w:r>
    </w:p>
    <w:p w:rsidR="002860BE" w:rsidRDefault="002860BE" w:rsidP="002860BE">
      <w:pPr>
        <w:pStyle w:val="a3"/>
        <w:shd w:val="clear" w:color="auto" w:fill="auto"/>
        <w:ind w:right="220" w:firstLine="720"/>
      </w:pPr>
      <w:r>
        <w:t xml:space="preserve"> Общество 6 класс</w:t>
      </w:r>
    </w:p>
    <w:p w:rsidR="002860BE" w:rsidRPr="0075356A" w:rsidRDefault="002860BE" w:rsidP="002860BE">
      <w:pPr>
        <w:pStyle w:val="a3"/>
        <w:shd w:val="clear" w:color="auto" w:fill="auto"/>
        <w:spacing w:line="360" w:lineRule="auto"/>
        <w:ind w:left="20" w:right="20"/>
      </w:pPr>
      <w:proofErr w:type="gramStart"/>
      <w:r w:rsidRPr="0075356A">
        <w:t>Настоящая рабочая программа разработана на основе Федерального компонента Государственного стандарта среднего (полного) общего образования и Программы среднего (полного) общего обра</w:t>
      </w:r>
      <w:r w:rsidRPr="0075356A">
        <w:softHyphen/>
        <w:t>зования по обществознанию А. И. Кравченко.</w:t>
      </w:r>
      <w:proofErr w:type="gramEnd"/>
    </w:p>
    <w:p w:rsidR="002860BE" w:rsidRPr="0075356A" w:rsidRDefault="002860BE" w:rsidP="002860BE">
      <w:pPr>
        <w:pStyle w:val="a3"/>
        <w:shd w:val="clear" w:color="auto" w:fill="auto"/>
        <w:spacing w:line="360" w:lineRule="auto"/>
        <w:ind w:left="20" w:right="20"/>
      </w:pPr>
      <w:r w:rsidRPr="0075356A"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</w:t>
      </w:r>
      <w:r>
        <w:t xml:space="preserve"> 34 учебных часов из расчета 1 </w:t>
      </w:r>
      <w:r w:rsidRPr="0075356A">
        <w:t xml:space="preserve"> час в неделю.</w:t>
      </w:r>
    </w:p>
    <w:p w:rsidR="002860BE" w:rsidRPr="00202D9C" w:rsidRDefault="002860BE" w:rsidP="002860BE">
      <w:pPr>
        <w:pStyle w:val="a3"/>
        <w:shd w:val="clear" w:color="auto" w:fill="auto"/>
        <w:ind w:right="220" w:firstLine="720"/>
        <w:rPr>
          <w:rStyle w:val="a5"/>
          <w:bCs/>
        </w:rPr>
      </w:pPr>
      <w:r w:rsidRPr="00202D9C">
        <w:t>Рабочая программа направлена на решение следующих</w:t>
      </w:r>
      <w:r w:rsidRPr="00202D9C">
        <w:rPr>
          <w:rStyle w:val="a5"/>
          <w:bCs/>
        </w:rPr>
        <w:t xml:space="preserve"> задач:</w:t>
      </w:r>
    </w:p>
    <w:p w:rsidR="002860BE" w:rsidRPr="00202D9C" w:rsidRDefault="002860BE" w:rsidP="002860BE">
      <w:pPr>
        <w:pStyle w:val="a3"/>
        <w:shd w:val="clear" w:color="auto" w:fill="auto"/>
        <w:ind w:right="220" w:firstLine="720"/>
      </w:pPr>
      <w:r w:rsidRPr="00202D9C">
        <w:rPr>
          <w:rStyle w:val="a5"/>
          <w:bCs/>
        </w:rPr>
        <w:t xml:space="preserve"> содействие</w:t>
      </w:r>
      <w:r w:rsidRPr="00202D9C">
        <w:t xml:space="preserve"> самоопределению личности, созданию условий для её реализации; </w:t>
      </w:r>
      <w:r w:rsidRPr="00202D9C">
        <w:rPr>
          <w:rStyle w:val="a5"/>
          <w:bCs/>
        </w:rPr>
        <w:t>формирование</w:t>
      </w:r>
      <w:r w:rsidRPr="00202D9C"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2860BE" w:rsidRPr="00202D9C" w:rsidRDefault="002860BE" w:rsidP="002860BE">
      <w:pPr>
        <w:pStyle w:val="a3"/>
        <w:shd w:val="clear" w:color="auto" w:fill="auto"/>
        <w:ind w:firstLine="720"/>
      </w:pPr>
      <w:r w:rsidRPr="00202D9C">
        <w:rPr>
          <w:rStyle w:val="a5"/>
          <w:bCs/>
        </w:rPr>
        <w:t>воспитание</w:t>
      </w:r>
      <w:r w:rsidRPr="00202D9C">
        <w:t xml:space="preserve"> гражданственности и любви к Родине;</w:t>
      </w:r>
    </w:p>
    <w:p w:rsidR="002860BE" w:rsidRPr="00202D9C" w:rsidRDefault="002860BE" w:rsidP="002860BE">
      <w:pPr>
        <w:pStyle w:val="a3"/>
        <w:shd w:val="clear" w:color="auto" w:fill="auto"/>
        <w:ind w:right="220" w:firstLine="720"/>
      </w:pPr>
      <w:r w:rsidRPr="00202D9C">
        <w:rPr>
          <w:rStyle w:val="a5"/>
          <w:bCs/>
        </w:rPr>
        <w:t>создание</w:t>
      </w:r>
      <w:r w:rsidRPr="00202D9C">
        <w:t xml:space="preserve"> у учащихся целостных представлений о жизни общества и человека в нём, адекватных современному уровню научных знаний;</w:t>
      </w:r>
    </w:p>
    <w:p w:rsidR="002860BE" w:rsidRPr="00202D9C" w:rsidRDefault="002860BE" w:rsidP="002860BE">
      <w:pPr>
        <w:pStyle w:val="a3"/>
        <w:shd w:val="clear" w:color="auto" w:fill="auto"/>
        <w:ind w:right="220" w:firstLine="720"/>
      </w:pPr>
      <w:r w:rsidRPr="00202D9C">
        <w:rPr>
          <w:rStyle w:val="a5"/>
          <w:bCs/>
        </w:rPr>
        <w:t>выработка</w:t>
      </w:r>
      <w:r w:rsidRPr="00202D9C">
        <w:t xml:space="preserve"> основ нравственной, правовой, политической, экологической культуры; </w:t>
      </w:r>
      <w:r w:rsidRPr="00202D9C">
        <w:rPr>
          <w:rStyle w:val="a5"/>
          <w:bCs/>
        </w:rPr>
        <w:t>содействие</w:t>
      </w:r>
      <w:r w:rsidRPr="00202D9C"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2860BE" w:rsidRPr="00202D9C" w:rsidRDefault="002860BE" w:rsidP="002860BE">
      <w:pPr>
        <w:pStyle w:val="a3"/>
        <w:shd w:val="clear" w:color="auto" w:fill="auto"/>
        <w:ind w:right="220" w:firstLine="720"/>
      </w:pPr>
      <w:r w:rsidRPr="00202D9C">
        <w:rPr>
          <w:rStyle w:val="a5"/>
          <w:bCs/>
        </w:rPr>
        <w:t>помощь</w:t>
      </w:r>
      <w:r w:rsidRPr="00202D9C">
        <w:t xml:space="preserve"> в реализации права учащихся на свободный выбор взглядов и убеждений; </w:t>
      </w:r>
      <w:r w:rsidRPr="00202D9C">
        <w:rPr>
          <w:rStyle w:val="a5"/>
          <w:bCs/>
        </w:rPr>
        <w:t>ориентация</w:t>
      </w:r>
      <w:r w:rsidRPr="00202D9C">
        <w:t xml:space="preserve"> учащихся на гуманистические и демократические ценности. </w:t>
      </w:r>
    </w:p>
    <w:p w:rsidR="002860BE" w:rsidRPr="00202D9C" w:rsidRDefault="002860BE" w:rsidP="002860BE">
      <w:pPr>
        <w:pStyle w:val="30"/>
        <w:shd w:val="clear" w:color="auto" w:fill="auto"/>
        <w:spacing w:before="0" w:after="57" w:line="230" w:lineRule="exact"/>
        <w:ind w:left="20"/>
        <w:rPr>
          <w:sz w:val="24"/>
          <w:szCs w:val="24"/>
        </w:rPr>
      </w:pPr>
      <w:r w:rsidRPr="00202D9C">
        <w:rPr>
          <w:sz w:val="24"/>
          <w:szCs w:val="24"/>
        </w:rPr>
        <w:t>Учебники:</w:t>
      </w:r>
    </w:p>
    <w:p w:rsidR="002860BE" w:rsidRPr="007A30E4" w:rsidRDefault="002860BE" w:rsidP="002860BE">
      <w:pPr>
        <w:pStyle w:val="a6"/>
        <w:rPr>
          <w:rFonts w:ascii="Times New Roman" w:hAnsi="Times New Roman" w:cs="Times New Roman"/>
          <w:sz w:val="24"/>
          <w:szCs w:val="24"/>
        </w:rPr>
      </w:pPr>
      <w:r w:rsidRPr="007A30E4">
        <w:rPr>
          <w:rFonts w:ascii="Times New Roman" w:hAnsi="Times New Roman" w:cs="Times New Roman"/>
          <w:sz w:val="24"/>
          <w:szCs w:val="24"/>
        </w:rPr>
        <w:t>Кравченко А.И. Обществознание.</w:t>
      </w:r>
      <w:r>
        <w:rPr>
          <w:rFonts w:ascii="Times New Roman" w:hAnsi="Times New Roman" w:cs="Times New Roman"/>
          <w:sz w:val="24"/>
          <w:szCs w:val="24"/>
        </w:rPr>
        <w:t xml:space="preserve"> Учебник для 9 класса. </w:t>
      </w:r>
    </w:p>
    <w:p w:rsidR="002860BE" w:rsidRPr="007A30E4" w:rsidRDefault="002860BE" w:rsidP="002860BE">
      <w:pPr>
        <w:pStyle w:val="a6"/>
        <w:rPr>
          <w:rFonts w:ascii="Times New Roman" w:hAnsi="Times New Roman" w:cs="Times New Roman"/>
          <w:sz w:val="24"/>
          <w:szCs w:val="24"/>
        </w:rPr>
      </w:pPr>
      <w:r w:rsidRPr="007A30E4">
        <w:rPr>
          <w:rFonts w:ascii="Times New Roman" w:hAnsi="Times New Roman" w:cs="Times New Roman"/>
          <w:sz w:val="24"/>
          <w:szCs w:val="24"/>
        </w:rPr>
        <w:t>Изучение курса позволит:</w:t>
      </w:r>
    </w:p>
    <w:p w:rsidR="002860BE" w:rsidRPr="007A30E4" w:rsidRDefault="002860BE" w:rsidP="002860BE">
      <w:pPr>
        <w:pStyle w:val="a6"/>
        <w:rPr>
          <w:rFonts w:ascii="Times New Roman" w:hAnsi="Times New Roman" w:cs="Times New Roman"/>
          <w:sz w:val="24"/>
          <w:szCs w:val="24"/>
        </w:rPr>
      </w:pPr>
      <w:r w:rsidRPr="007A30E4">
        <w:rPr>
          <w:rFonts w:ascii="Times New Roman" w:hAnsi="Times New Roman" w:cs="Times New Roman"/>
          <w:sz w:val="24"/>
          <w:szCs w:val="24"/>
        </w:rPr>
        <w:t>- заложить у учащихся основы знаний, необходимых для изучения общественных</w:t>
      </w:r>
    </w:p>
    <w:p w:rsidR="002860BE" w:rsidRPr="007A30E4" w:rsidRDefault="002860BE" w:rsidP="002860BE">
      <w:pPr>
        <w:pStyle w:val="a6"/>
        <w:rPr>
          <w:rFonts w:ascii="Times New Roman" w:hAnsi="Times New Roman" w:cs="Times New Roman"/>
          <w:sz w:val="24"/>
          <w:szCs w:val="24"/>
        </w:rPr>
      </w:pPr>
      <w:r w:rsidRPr="007A30E4">
        <w:rPr>
          <w:rFonts w:ascii="Times New Roman" w:hAnsi="Times New Roman" w:cs="Times New Roman"/>
          <w:sz w:val="24"/>
          <w:szCs w:val="24"/>
        </w:rPr>
        <w:t xml:space="preserve">проблем в старших классах; </w:t>
      </w:r>
    </w:p>
    <w:p w:rsidR="002860BE" w:rsidRPr="007A30E4" w:rsidRDefault="002860BE" w:rsidP="002860BE">
      <w:pPr>
        <w:pStyle w:val="a6"/>
        <w:rPr>
          <w:rFonts w:ascii="Times New Roman" w:hAnsi="Times New Roman" w:cs="Times New Roman"/>
          <w:sz w:val="24"/>
          <w:szCs w:val="24"/>
        </w:rPr>
      </w:pPr>
      <w:r w:rsidRPr="007A30E4">
        <w:rPr>
          <w:rFonts w:ascii="Times New Roman" w:hAnsi="Times New Roman" w:cs="Times New Roman"/>
          <w:sz w:val="24"/>
          <w:szCs w:val="24"/>
        </w:rPr>
        <w:t xml:space="preserve">- ввести учащихся в мир общественных отношений и научится жить в этом мире; </w:t>
      </w:r>
    </w:p>
    <w:p w:rsidR="002860BE" w:rsidRPr="007A30E4" w:rsidRDefault="002860BE" w:rsidP="002860BE">
      <w:pPr>
        <w:pStyle w:val="a6"/>
        <w:rPr>
          <w:rFonts w:ascii="Times New Roman" w:hAnsi="Times New Roman" w:cs="Times New Roman"/>
          <w:sz w:val="24"/>
          <w:szCs w:val="24"/>
        </w:rPr>
      </w:pPr>
      <w:r w:rsidRPr="007A30E4">
        <w:rPr>
          <w:rFonts w:ascii="Times New Roman" w:hAnsi="Times New Roman" w:cs="Times New Roman"/>
          <w:sz w:val="24"/>
          <w:szCs w:val="24"/>
        </w:rPr>
        <w:t>- будет способствовать формированию у учащихся представления о себе как гражданине общества.</w:t>
      </w:r>
    </w:p>
    <w:p w:rsidR="002860BE" w:rsidRPr="007A30E4" w:rsidRDefault="002860BE" w:rsidP="002860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60BE" w:rsidRPr="007A30E4" w:rsidRDefault="002860BE" w:rsidP="002860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E0F60" w:rsidRDefault="00EE0F60"/>
    <w:p w:rsidR="001A50D6" w:rsidRDefault="001A50D6"/>
    <w:p w:rsidR="001A50D6" w:rsidRDefault="001A50D6"/>
    <w:p w:rsidR="001A50D6" w:rsidRDefault="001A50D6"/>
    <w:p w:rsidR="001A50D6" w:rsidRDefault="001A50D6"/>
    <w:p w:rsidR="001A50D6" w:rsidRDefault="001A50D6"/>
    <w:p w:rsidR="001A50D6" w:rsidRDefault="001A50D6"/>
    <w:p w:rsidR="001A50D6" w:rsidRDefault="001A50D6"/>
    <w:p w:rsidR="001A50D6" w:rsidRDefault="001A50D6"/>
    <w:p w:rsidR="001A50D6" w:rsidRDefault="001A50D6"/>
    <w:p w:rsidR="001A50D6" w:rsidRDefault="001A50D6"/>
    <w:p w:rsidR="001A50D6" w:rsidRPr="001A50D6" w:rsidRDefault="001A50D6" w:rsidP="001A50D6">
      <w:pPr>
        <w:ind w:firstLine="360"/>
        <w:jc w:val="center"/>
        <w:rPr>
          <w:sz w:val="20"/>
          <w:szCs w:val="20"/>
        </w:rPr>
      </w:pPr>
      <w:r w:rsidRPr="001A50D6">
        <w:rPr>
          <w:sz w:val="20"/>
          <w:szCs w:val="20"/>
        </w:rPr>
        <w:lastRenderedPageBreak/>
        <w:t>Аннотация</w:t>
      </w:r>
    </w:p>
    <w:p w:rsidR="001A50D6" w:rsidRPr="001A50D6" w:rsidRDefault="001A50D6" w:rsidP="001A50D6">
      <w:pPr>
        <w:ind w:firstLine="360"/>
        <w:jc w:val="both"/>
        <w:rPr>
          <w:sz w:val="20"/>
          <w:szCs w:val="20"/>
        </w:rPr>
      </w:pPr>
      <w:r w:rsidRPr="001A50D6">
        <w:rPr>
          <w:sz w:val="20"/>
          <w:szCs w:val="20"/>
        </w:rPr>
        <w:t>Рабочая программа составлена на основе Федерального компонента государственного стандарта основного общего образования и примерной программы по английскому языку 2004 года.</w:t>
      </w:r>
    </w:p>
    <w:p w:rsidR="001A50D6" w:rsidRPr="001A50D6" w:rsidRDefault="001A50D6" w:rsidP="001A50D6">
      <w:pPr>
        <w:ind w:firstLine="360"/>
        <w:jc w:val="both"/>
        <w:rPr>
          <w:sz w:val="20"/>
          <w:szCs w:val="20"/>
        </w:rPr>
      </w:pPr>
      <w:r w:rsidRPr="001A50D6">
        <w:rPr>
          <w:sz w:val="20"/>
          <w:szCs w:val="20"/>
        </w:rPr>
        <w:t>Учебно-методический комплект «</w:t>
      </w:r>
      <w:r w:rsidRPr="001A50D6">
        <w:rPr>
          <w:sz w:val="20"/>
          <w:szCs w:val="20"/>
          <w:lang w:val="en-US"/>
        </w:rPr>
        <w:t>New</w:t>
      </w:r>
      <w:r w:rsidRPr="001A50D6">
        <w:rPr>
          <w:sz w:val="20"/>
          <w:szCs w:val="20"/>
        </w:rPr>
        <w:t xml:space="preserve"> </w:t>
      </w:r>
      <w:r w:rsidRPr="001A50D6">
        <w:rPr>
          <w:sz w:val="20"/>
          <w:szCs w:val="20"/>
          <w:lang w:val="en-US"/>
        </w:rPr>
        <w:t>Millennium</w:t>
      </w:r>
      <w:r w:rsidRPr="001A50D6">
        <w:rPr>
          <w:sz w:val="20"/>
          <w:szCs w:val="20"/>
        </w:rPr>
        <w:t xml:space="preserve"> </w:t>
      </w:r>
      <w:r w:rsidRPr="001A50D6">
        <w:rPr>
          <w:sz w:val="20"/>
          <w:szCs w:val="20"/>
          <w:lang w:val="en-US"/>
        </w:rPr>
        <w:t>English</w:t>
      </w:r>
      <w:r w:rsidRPr="001A50D6">
        <w:rPr>
          <w:sz w:val="20"/>
          <w:szCs w:val="20"/>
        </w:rPr>
        <w:t>»  класс рекомендован Министерством образования РФ и входит в федеральный перечень учебников.</w:t>
      </w:r>
    </w:p>
    <w:p w:rsidR="001A50D6" w:rsidRPr="001A50D6" w:rsidRDefault="001A50D6" w:rsidP="001A50D6">
      <w:pPr>
        <w:ind w:firstLine="360"/>
        <w:jc w:val="both"/>
        <w:rPr>
          <w:sz w:val="20"/>
          <w:szCs w:val="20"/>
        </w:rPr>
      </w:pPr>
      <w:r w:rsidRPr="001A50D6">
        <w:rPr>
          <w:sz w:val="20"/>
          <w:szCs w:val="20"/>
        </w:rPr>
        <w:t xml:space="preserve">Программа рассчитана на 3 </w:t>
      </w:r>
      <w:proofErr w:type="gramStart"/>
      <w:r w:rsidRPr="001A50D6">
        <w:rPr>
          <w:sz w:val="20"/>
          <w:szCs w:val="20"/>
        </w:rPr>
        <w:t>учебных</w:t>
      </w:r>
      <w:proofErr w:type="gramEnd"/>
      <w:r w:rsidRPr="001A50D6">
        <w:rPr>
          <w:sz w:val="20"/>
          <w:szCs w:val="20"/>
        </w:rPr>
        <w:t xml:space="preserve"> часа в неделю, что предусмотрено БУП 2004 года. При 34 учебных неделях общее количество часов на изучение английского языка в 9 классе составит 102 часов.</w:t>
      </w:r>
    </w:p>
    <w:p w:rsidR="001A50D6" w:rsidRPr="001A50D6" w:rsidRDefault="001A50D6" w:rsidP="001A50D6">
      <w:pPr>
        <w:pStyle w:val="a7"/>
        <w:jc w:val="both"/>
        <w:rPr>
          <w:sz w:val="20"/>
          <w:szCs w:val="20"/>
        </w:rPr>
      </w:pPr>
      <w:r w:rsidRPr="001A50D6">
        <w:rPr>
          <w:sz w:val="20"/>
          <w:szCs w:val="20"/>
        </w:rPr>
        <w:t>Программа конкретизирует содержание предметных тем, дает распределение учебных часов по темам, последовательность изучения языкового материала с учетом логики учебного процесса.</w:t>
      </w:r>
    </w:p>
    <w:p w:rsidR="001A50D6" w:rsidRPr="001A50D6" w:rsidRDefault="001A50D6" w:rsidP="001A50D6">
      <w:pPr>
        <w:rPr>
          <w:sz w:val="20"/>
          <w:szCs w:val="20"/>
        </w:rPr>
      </w:pPr>
      <w:r w:rsidRPr="001A50D6">
        <w:rPr>
          <w:b/>
          <w:sz w:val="20"/>
          <w:szCs w:val="20"/>
        </w:rPr>
        <w:t>Учебник:</w:t>
      </w:r>
      <w:r w:rsidRPr="001A50D6">
        <w:rPr>
          <w:sz w:val="20"/>
          <w:szCs w:val="20"/>
        </w:rPr>
        <w:t xml:space="preserve">  «Учебник английского языка для 9  класса общеобразовательной школы»- О.Л.Гроза, О.Б. </w:t>
      </w:r>
      <w:proofErr w:type="spellStart"/>
      <w:r w:rsidRPr="001A50D6">
        <w:rPr>
          <w:sz w:val="20"/>
          <w:szCs w:val="20"/>
        </w:rPr>
        <w:t>Дворецкая</w:t>
      </w:r>
      <w:proofErr w:type="spellEnd"/>
      <w:r w:rsidRPr="001A50D6">
        <w:rPr>
          <w:sz w:val="20"/>
          <w:szCs w:val="20"/>
        </w:rPr>
        <w:t xml:space="preserve">, Н.Ю. </w:t>
      </w:r>
      <w:proofErr w:type="spellStart"/>
      <w:r w:rsidRPr="001A50D6">
        <w:rPr>
          <w:sz w:val="20"/>
          <w:szCs w:val="20"/>
        </w:rPr>
        <w:t>Казырбаева</w:t>
      </w:r>
      <w:proofErr w:type="spellEnd"/>
      <w:r w:rsidRPr="001A50D6">
        <w:rPr>
          <w:sz w:val="20"/>
          <w:szCs w:val="20"/>
        </w:rPr>
        <w:t xml:space="preserve">, </w:t>
      </w:r>
      <w:proofErr w:type="spellStart"/>
      <w:r w:rsidRPr="001A50D6">
        <w:rPr>
          <w:sz w:val="20"/>
          <w:szCs w:val="20"/>
        </w:rPr>
        <w:t>В.В.Клименко</w:t>
      </w:r>
      <w:proofErr w:type="spellEnd"/>
      <w:r w:rsidRPr="001A50D6">
        <w:rPr>
          <w:sz w:val="20"/>
          <w:szCs w:val="20"/>
        </w:rPr>
        <w:t xml:space="preserve">, М.Л.Мичурина, </w:t>
      </w:r>
      <w:proofErr w:type="spellStart"/>
      <w:r w:rsidRPr="001A50D6">
        <w:rPr>
          <w:sz w:val="20"/>
          <w:szCs w:val="20"/>
        </w:rPr>
        <w:t>Н.В.Новикова</w:t>
      </w:r>
      <w:proofErr w:type="gramStart"/>
      <w:r w:rsidRPr="001A50D6">
        <w:rPr>
          <w:sz w:val="20"/>
          <w:szCs w:val="20"/>
        </w:rPr>
        <w:t>,Т</w:t>
      </w:r>
      <w:proofErr w:type="gramEnd"/>
      <w:r w:rsidRPr="001A50D6">
        <w:rPr>
          <w:sz w:val="20"/>
          <w:szCs w:val="20"/>
        </w:rPr>
        <w:t>.Н.Рыжкова,Е.Ю.Шалимова</w:t>
      </w:r>
      <w:proofErr w:type="spellEnd"/>
      <w:r w:rsidRPr="001A50D6">
        <w:rPr>
          <w:sz w:val="20"/>
          <w:szCs w:val="20"/>
        </w:rPr>
        <w:t xml:space="preserve"> -Обнинск: Титул, 2006</w:t>
      </w:r>
    </w:p>
    <w:p w:rsidR="001A50D6" w:rsidRPr="001A50D6" w:rsidRDefault="001A50D6" w:rsidP="001A50D6">
      <w:pPr>
        <w:rPr>
          <w:sz w:val="20"/>
          <w:szCs w:val="20"/>
        </w:rPr>
      </w:pPr>
    </w:p>
    <w:p w:rsidR="001A50D6" w:rsidRPr="001A50D6" w:rsidRDefault="001A50D6" w:rsidP="001A50D6">
      <w:pPr>
        <w:ind w:left="567"/>
        <w:rPr>
          <w:b/>
          <w:sz w:val="20"/>
          <w:szCs w:val="20"/>
        </w:rPr>
      </w:pPr>
      <w:r w:rsidRPr="001A50D6">
        <w:rPr>
          <w:b/>
          <w:sz w:val="20"/>
          <w:szCs w:val="20"/>
        </w:rPr>
        <w:t>Цели обучения английскому языку.</w:t>
      </w:r>
    </w:p>
    <w:p w:rsidR="001A50D6" w:rsidRPr="001A50D6" w:rsidRDefault="001A50D6" w:rsidP="001A50D6">
      <w:pPr>
        <w:ind w:left="567"/>
        <w:jc w:val="both"/>
        <w:rPr>
          <w:sz w:val="20"/>
          <w:szCs w:val="20"/>
        </w:rPr>
      </w:pPr>
    </w:p>
    <w:p w:rsidR="001A50D6" w:rsidRPr="001A50D6" w:rsidRDefault="001A50D6" w:rsidP="001A50D6">
      <w:pPr>
        <w:ind w:left="567"/>
        <w:jc w:val="both"/>
        <w:rPr>
          <w:sz w:val="20"/>
          <w:szCs w:val="20"/>
        </w:rPr>
      </w:pPr>
      <w:r w:rsidRPr="001A50D6">
        <w:rPr>
          <w:sz w:val="20"/>
          <w:szCs w:val="20"/>
        </w:rPr>
        <w:t>Изучение английского языка в основной школе направлено на достижение следующих целей:</w:t>
      </w:r>
    </w:p>
    <w:p w:rsidR="001A50D6" w:rsidRPr="001A50D6" w:rsidRDefault="001A50D6" w:rsidP="001A50D6">
      <w:pPr>
        <w:ind w:left="567"/>
        <w:jc w:val="both"/>
        <w:rPr>
          <w:sz w:val="20"/>
          <w:szCs w:val="20"/>
        </w:rPr>
      </w:pPr>
      <w:r w:rsidRPr="001A50D6">
        <w:rPr>
          <w:sz w:val="20"/>
          <w:szCs w:val="20"/>
        </w:rPr>
        <w:t>1. Развитие иноязычной коммуникативной компетенции в совокупности ее составляющих:</w:t>
      </w:r>
    </w:p>
    <w:p w:rsidR="001A50D6" w:rsidRPr="001A50D6" w:rsidRDefault="001A50D6" w:rsidP="001A50D6">
      <w:pPr>
        <w:ind w:left="567"/>
        <w:jc w:val="both"/>
        <w:rPr>
          <w:sz w:val="20"/>
          <w:szCs w:val="20"/>
        </w:rPr>
      </w:pPr>
      <w:r w:rsidRPr="001A50D6">
        <w:rPr>
          <w:b/>
          <w:sz w:val="20"/>
          <w:szCs w:val="20"/>
        </w:rPr>
        <w:t>- речевая компетенция</w:t>
      </w:r>
      <w:r w:rsidRPr="001A50D6">
        <w:rPr>
          <w:sz w:val="20"/>
          <w:szCs w:val="20"/>
        </w:rPr>
        <w:t xml:space="preserve"> – развитие коммуникативных умений в основных видах </w:t>
      </w:r>
      <w:proofErr w:type="spellStart"/>
      <w:r w:rsidRPr="001A50D6">
        <w:rPr>
          <w:sz w:val="20"/>
          <w:szCs w:val="20"/>
        </w:rPr>
        <w:t>речевойдеятельности</w:t>
      </w:r>
      <w:proofErr w:type="spellEnd"/>
      <w:r w:rsidRPr="001A50D6">
        <w:rPr>
          <w:sz w:val="20"/>
          <w:szCs w:val="20"/>
        </w:rPr>
        <w:t xml:space="preserve"> (говорении, </w:t>
      </w:r>
      <w:proofErr w:type="spellStart"/>
      <w:r w:rsidRPr="001A50D6">
        <w:rPr>
          <w:sz w:val="20"/>
          <w:szCs w:val="20"/>
        </w:rPr>
        <w:t>аудировании</w:t>
      </w:r>
      <w:proofErr w:type="spellEnd"/>
      <w:r w:rsidRPr="001A50D6">
        <w:rPr>
          <w:sz w:val="20"/>
          <w:szCs w:val="20"/>
        </w:rPr>
        <w:t>, чтении, письме);</w:t>
      </w:r>
    </w:p>
    <w:p w:rsidR="001A50D6" w:rsidRPr="001A50D6" w:rsidRDefault="001A50D6" w:rsidP="001A50D6">
      <w:pPr>
        <w:ind w:left="567"/>
        <w:jc w:val="both"/>
        <w:rPr>
          <w:sz w:val="20"/>
          <w:szCs w:val="20"/>
        </w:rPr>
      </w:pPr>
      <w:r w:rsidRPr="001A50D6">
        <w:rPr>
          <w:b/>
          <w:sz w:val="20"/>
          <w:szCs w:val="20"/>
        </w:rPr>
        <w:t>- языковая компетенция</w:t>
      </w:r>
      <w:r w:rsidRPr="001A50D6">
        <w:rPr>
          <w:sz w:val="20"/>
          <w:szCs w:val="20"/>
        </w:rPr>
        <w:t xml:space="preserve"> – овладение новыми языковыми средствами (фонетическими, орфографическими, лексическими, грамматическими); освоение знаний о языковых явлениях английского языка, разных способах выражения мысли в родном и изучаемом языке;</w:t>
      </w:r>
    </w:p>
    <w:p w:rsidR="001A50D6" w:rsidRPr="001A50D6" w:rsidRDefault="001A50D6" w:rsidP="001A50D6">
      <w:pPr>
        <w:ind w:left="567"/>
        <w:jc w:val="both"/>
        <w:rPr>
          <w:sz w:val="20"/>
          <w:szCs w:val="20"/>
        </w:rPr>
      </w:pPr>
      <w:r w:rsidRPr="001A50D6">
        <w:rPr>
          <w:b/>
          <w:sz w:val="20"/>
          <w:szCs w:val="20"/>
        </w:rPr>
        <w:t xml:space="preserve">- </w:t>
      </w:r>
      <w:proofErr w:type="spellStart"/>
      <w:r w:rsidRPr="001A50D6">
        <w:rPr>
          <w:b/>
          <w:sz w:val="20"/>
          <w:szCs w:val="20"/>
        </w:rPr>
        <w:t>социокультурная</w:t>
      </w:r>
      <w:proofErr w:type="spellEnd"/>
      <w:r w:rsidRPr="001A50D6">
        <w:rPr>
          <w:b/>
          <w:sz w:val="20"/>
          <w:szCs w:val="20"/>
        </w:rPr>
        <w:t xml:space="preserve"> компетенция</w:t>
      </w:r>
      <w:r w:rsidRPr="001A50D6">
        <w:rPr>
          <w:sz w:val="20"/>
          <w:szCs w:val="20"/>
        </w:rPr>
        <w:t xml:space="preserve"> – приобщение учащихся к культуре, традициям и реалиям страны изучаемого языка; формирование умения представлять свою страну, ее культуру в условиях иноязычного межкультурного общения;</w:t>
      </w:r>
    </w:p>
    <w:p w:rsidR="001A50D6" w:rsidRPr="001A50D6" w:rsidRDefault="001A50D6" w:rsidP="001A50D6">
      <w:pPr>
        <w:ind w:left="567"/>
        <w:jc w:val="both"/>
        <w:rPr>
          <w:sz w:val="20"/>
          <w:szCs w:val="20"/>
        </w:rPr>
      </w:pPr>
      <w:r w:rsidRPr="001A50D6">
        <w:rPr>
          <w:b/>
          <w:sz w:val="20"/>
          <w:szCs w:val="20"/>
        </w:rPr>
        <w:t>- компенсаторная компетенция</w:t>
      </w:r>
      <w:r w:rsidRPr="001A50D6">
        <w:rPr>
          <w:sz w:val="20"/>
          <w:szCs w:val="20"/>
        </w:rPr>
        <w:t xml:space="preserve"> – развитие умений выходить из положения в условиях дефицита языковых сре</w:t>
      </w:r>
      <w:proofErr w:type="gramStart"/>
      <w:r w:rsidRPr="001A50D6">
        <w:rPr>
          <w:sz w:val="20"/>
          <w:szCs w:val="20"/>
        </w:rPr>
        <w:t>дств пр</w:t>
      </w:r>
      <w:proofErr w:type="gramEnd"/>
      <w:r w:rsidRPr="001A50D6">
        <w:rPr>
          <w:sz w:val="20"/>
          <w:szCs w:val="20"/>
        </w:rPr>
        <w:t>и получении и передаче информации;</w:t>
      </w:r>
    </w:p>
    <w:p w:rsidR="001A50D6" w:rsidRPr="001A50D6" w:rsidRDefault="001A50D6" w:rsidP="001A50D6">
      <w:pPr>
        <w:ind w:left="567"/>
        <w:jc w:val="both"/>
        <w:rPr>
          <w:sz w:val="20"/>
          <w:szCs w:val="20"/>
        </w:rPr>
      </w:pPr>
      <w:r w:rsidRPr="001A50D6">
        <w:rPr>
          <w:b/>
          <w:sz w:val="20"/>
          <w:szCs w:val="20"/>
        </w:rPr>
        <w:t xml:space="preserve">- </w:t>
      </w:r>
      <w:proofErr w:type="spellStart"/>
      <w:r w:rsidRPr="001A50D6">
        <w:rPr>
          <w:b/>
          <w:sz w:val="20"/>
          <w:szCs w:val="20"/>
        </w:rPr>
        <w:t>учебно-познавательнная</w:t>
      </w:r>
      <w:proofErr w:type="spellEnd"/>
      <w:r w:rsidRPr="001A50D6">
        <w:rPr>
          <w:b/>
          <w:sz w:val="20"/>
          <w:szCs w:val="20"/>
        </w:rPr>
        <w:t xml:space="preserve"> компетенция </w:t>
      </w:r>
      <w:r w:rsidRPr="001A50D6">
        <w:rPr>
          <w:sz w:val="20"/>
          <w:szCs w:val="20"/>
        </w:rPr>
        <w:t>– дальнейшее развитие общих и специальных учебных умений; ознакомление учащихся со способами и приемами самостоятельного изучения языков и культур.</w:t>
      </w:r>
    </w:p>
    <w:p w:rsidR="001A50D6" w:rsidRPr="001A50D6" w:rsidRDefault="001A50D6" w:rsidP="001A50D6">
      <w:pPr>
        <w:ind w:left="567"/>
        <w:jc w:val="both"/>
        <w:rPr>
          <w:sz w:val="20"/>
          <w:szCs w:val="20"/>
        </w:rPr>
      </w:pPr>
      <w:r w:rsidRPr="001A50D6">
        <w:rPr>
          <w:sz w:val="20"/>
          <w:szCs w:val="20"/>
        </w:rPr>
        <w:t>2. Развитие и воспитание у школьников понимания важности изучения иностранного языка в современном мире,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1A50D6">
        <w:rPr>
          <w:sz w:val="20"/>
          <w:szCs w:val="20"/>
        </w:rPr>
        <w:t>ств гр</w:t>
      </w:r>
      <w:proofErr w:type="gramEnd"/>
      <w:r w:rsidRPr="001A50D6">
        <w:rPr>
          <w:sz w:val="20"/>
          <w:szCs w:val="20"/>
        </w:rPr>
        <w:t>ажданина, патриота; развитие национального самосознания, стремления к взаимопониманию между людьми и толерантного отношения к проявлениям иной культуры.</w:t>
      </w:r>
    </w:p>
    <w:p w:rsidR="001A50D6" w:rsidRPr="001A50D6" w:rsidRDefault="001A50D6" w:rsidP="001A50D6">
      <w:pPr>
        <w:widowControl w:val="0"/>
        <w:tabs>
          <w:tab w:val="left" w:pos="9372"/>
          <w:tab w:val="left" w:pos="9940"/>
        </w:tabs>
        <w:jc w:val="both"/>
        <w:rPr>
          <w:snapToGrid w:val="0"/>
          <w:sz w:val="20"/>
          <w:szCs w:val="20"/>
        </w:rPr>
      </w:pPr>
    </w:p>
    <w:p w:rsidR="001A50D6" w:rsidRPr="001A50D6" w:rsidRDefault="001A50D6" w:rsidP="001A50D6">
      <w:pPr>
        <w:rPr>
          <w:sz w:val="20"/>
          <w:szCs w:val="20"/>
        </w:rPr>
      </w:pPr>
    </w:p>
    <w:p w:rsidR="001A50D6" w:rsidRDefault="001A50D6">
      <w:pPr>
        <w:rPr>
          <w:sz w:val="20"/>
          <w:szCs w:val="20"/>
        </w:rPr>
      </w:pPr>
    </w:p>
    <w:p w:rsidR="001A50D6" w:rsidRDefault="001A50D6">
      <w:pPr>
        <w:rPr>
          <w:sz w:val="20"/>
          <w:szCs w:val="20"/>
        </w:rPr>
      </w:pPr>
    </w:p>
    <w:p w:rsidR="001A50D6" w:rsidRPr="001A50D6" w:rsidRDefault="001A50D6" w:rsidP="001A50D6">
      <w:pPr>
        <w:jc w:val="center"/>
        <w:rPr>
          <w:rFonts w:ascii="Times New Roman" w:hAnsi="Times New Roman"/>
        </w:rPr>
      </w:pPr>
      <w:r w:rsidRPr="001A50D6">
        <w:rPr>
          <w:rFonts w:ascii="Times New Roman" w:hAnsi="Times New Roman"/>
        </w:rPr>
        <w:lastRenderedPageBreak/>
        <w:t>Аннотация</w:t>
      </w:r>
    </w:p>
    <w:p w:rsidR="001A50D6" w:rsidRPr="001A50D6" w:rsidRDefault="001A50D6" w:rsidP="001A50D6">
      <w:pPr>
        <w:rPr>
          <w:rFonts w:ascii="Times New Roman" w:hAnsi="Times New Roman"/>
          <w:color w:val="000000"/>
        </w:rPr>
      </w:pPr>
      <w:r w:rsidRPr="001A50D6">
        <w:rPr>
          <w:rFonts w:ascii="Times New Roman" w:hAnsi="Times New Roman"/>
          <w:color w:val="000000"/>
        </w:rPr>
        <w:t>Рабочая программа составлена на основе Федерального Государственного стандарта, Примерной программы основного  общего образования по биологии для 9 класса «Общая биология» авторов В.Б.Захарова, Н.И. Сонина, Е.Т. Захаровой, полностью отражающих содержание Примерной программы, с дополнениями, не превышающими требований к уровню подготовки учащихся.</w:t>
      </w:r>
    </w:p>
    <w:p w:rsidR="001A50D6" w:rsidRPr="001A50D6" w:rsidRDefault="001A50D6" w:rsidP="001A50D6">
      <w:pPr>
        <w:rPr>
          <w:rFonts w:ascii="Times New Roman" w:hAnsi="Times New Roman"/>
          <w:color w:val="000000"/>
        </w:rPr>
      </w:pPr>
      <w:r w:rsidRPr="001A50D6">
        <w:rPr>
          <w:rFonts w:ascii="Times New Roman" w:hAnsi="Times New Roman"/>
          <w:color w:val="000000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1A50D6" w:rsidRPr="001A50D6" w:rsidRDefault="001A50D6" w:rsidP="001A50D6">
      <w:pPr>
        <w:ind w:left="-284" w:firstLine="284"/>
        <w:rPr>
          <w:rFonts w:ascii="Times New Roman" w:hAnsi="Times New Roman"/>
          <w:color w:val="000000"/>
        </w:rPr>
      </w:pPr>
      <w:r w:rsidRPr="001A50D6">
        <w:rPr>
          <w:rFonts w:ascii="Times New Roman" w:hAnsi="Times New Roman"/>
          <w:color w:val="000000"/>
        </w:rPr>
        <w:t>Согласно учебному плану рабочая программа для 9-го класса предусматривает обучение биологии в объеме 2 часа в неделю.</w:t>
      </w:r>
    </w:p>
    <w:p w:rsidR="001A50D6" w:rsidRPr="001A50D6" w:rsidRDefault="001A50D6" w:rsidP="001A50D6">
      <w:pPr>
        <w:rPr>
          <w:rFonts w:ascii="Times New Roman" w:hAnsi="Times New Roman"/>
          <w:color w:val="000000"/>
        </w:rPr>
      </w:pPr>
      <w:r w:rsidRPr="001A50D6">
        <w:rPr>
          <w:rFonts w:ascii="Times New Roman" w:hAnsi="Times New Roman"/>
          <w:color w:val="000000"/>
        </w:rPr>
        <w:t xml:space="preserve">В 9 классе 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</w:t>
      </w:r>
    </w:p>
    <w:p w:rsidR="001A50D6" w:rsidRPr="001A50D6" w:rsidRDefault="001A50D6" w:rsidP="001A50D6">
      <w:pPr>
        <w:rPr>
          <w:rFonts w:ascii="Times New Roman" w:hAnsi="Times New Roman"/>
          <w:color w:val="000000"/>
        </w:rPr>
      </w:pPr>
      <w:r w:rsidRPr="001A50D6">
        <w:rPr>
          <w:rFonts w:ascii="Times New Roman" w:hAnsi="Times New Roman"/>
          <w:color w:val="000000"/>
        </w:rPr>
        <w:t xml:space="preserve">Изучение биологии на ступени основного общего образования направлено на достижение следующих целей и задач: </w:t>
      </w:r>
    </w:p>
    <w:p w:rsidR="001A50D6" w:rsidRPr="001A50D6" w:rsidRDefault="001A50D6" w:rsidP="001A50D6">
      <w:pPr>
        <w:rPr>
          <w:rFonts w:ascii="Times New Roman" w:hAnsi="Times New Roman"/>
          <w:color w:val="000000"/>
        </w:rPr>
      </w:pPr>
      <w:r w:rsidRPr="001A50D6">
        <w:rPr>
          <w:rFonts w:ascii="Times New Roman" w:hAnsi="Times New Roman"/>
          <w:color w:val="000000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1A50D6">
        <w:rPr>
          <w:rFonts w:ascii="Times New Roman" w:hAnsi="Times New Roman"/>
          <w:color w:val="000000"/>
        </w:rPr>
        <w:t>средообразующей</w:t>
      </w:r>
      <w:proofErr w:type="spellEnd"/>
      <w:r w:rsidRPr="001A50D6">
        <w:rPr>
          <w:rFonts w:ascii="Times New Roman" w:hAnsi="Times New Roman"/>
          <w:color w:val="000000"/>
        </w:rPr>
        <w:t xml:space="preserve"> роли живых организмов; человеке как </w:t>
      </w:r>
      <w:proofErr w:type="spellStart"/>
      <w:r w:rsidRPr="001A50D6">
        <w:rPr>
          <w:rFonts w:ascii="Times New Roman" w:hAnsi="Times New Roman"/>
          <w:color w:val="000000"/>
        </w:rPr>
        <w:t>биосоциальном</w:t>
      </w:r>
      <w:proofErr w:type="spellEnd"/>
      <w:r w:rsidRPr="001A50D6">
        <w:rPr>
          <w:rFonts w:ascii="Times New Roman" w:hAnsi="Times New Roman"/>
          <w:color w:val="000000"/>
        </w:rPr>
        <w:t xml:space="preserve"> существе; о роли биологической науки в практической деятельности людей; методах познания живой природы; </w:t>
      </w:r>
    </w:p>
    <w:p w:rsidR="001A50D6" w:rsidRPr="001A50D6" w:rsidRDefault="001A50D6" w:rsidP="001A50D6">
      <w:pPr>
        <w:rPr>
          <w:rFonts w:ascii="Times New Roman" w:hAnsi="Times New Roman"/>
          <w:color w:val="000000"/>
        </w:rPr>
      </w:pPr>
      <w:r w:rsidRPr="001A50D6">
        <w:rPr>
          <w:rFonts w:ascii="Times New Roman" w:hAnsi="Times New Roman"/>
          <w:color w:val="000000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1A50D6" w:rsidRPr="001A50D6" w:rsidRDefault="001A50D6" w:rsidP="001A50D6">
      <w:pPr>
        <w:rPr>
          <w:rFonts w:ascii="Times New Roman" w:hAnsi="Times New Roman"/>
          <w:color w:val="000000"/>
        </w:rPr>
      </w:pPr>
      <w:r w:rsidRPr="001A50D6">
        <w:rPr>
          <w:rFonts w:ascii="Times New Roman" w:hAnsi="Times New Roman"/>
          <w:color w:val="000000"/>
        </w:rPr>
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1A50D6" w:rsidRPr="001A50D6" w:rsidRDefault="001A50D6" w:rsidP="001A50D6">
      <w:pPr>
        <w:rPr>
          <w:rFonts w:ascii="Times New Roman" w:hAnsi="Times New Roman"/>
          <w:color w:val="000000"/>
        </w:rPr>
      </w:pPr>
      <w:r w:rsidRPr="001A50D6">
        <w:rPr>
          <w:rFonts w:ascii="Times New Roman" w:hAnsi="Times New Roman"/>
          <w:color w:val="000000"/>
        </w:rPr>
        <w:t xml:space="preserve">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1A50D6" w:rsidRPr="001A50D6" w:rsidRDefault="001A50D6" w:rsidP="001A50D6">
      <w:pPr>
        <w:rPr>
          <w:rFonts w:ascii="Times New Roman" w:hAnsi="Times New Roman"/>
          <w:color w:val="000000"/>
        </w:rPr>
      </w:pPr>
      <w:proofErr w:type="spellStart"/>
      <w:r w:rsidRPr="001A50D6">
        <w:rPr>
          <w:rFonts w:ascii="Times New Roman" w:hAnsi="Times New Roman"/>
          <w:color w:val="000000"/>
        </w:rPr>
        <w:t>и</w:t>
      </w:r>
      <w:proofErr w:type="gramStart"/>
      <w:r w:rsidRPr="001A50D6">
        <w:rPr>
          <w:rFonts w:ascii="Times New Roman" w:hAnsi="Times New Roman"/>
          <w:color w:val="000000"/>
        </w:rPr>
        <w:t>c</w:t>
      </w:r>
      <w:proofErr w:type="gramEnd"/>
      <w:r w:rsidRPr="001A50D6">
        <w:rPr>
          <w:rFonts w:ascii="Times New Roman" w:hAnsi="Times New Roman"/>
          <w:color w:val="000000"/>
        </w:rPr>
        <w:t>пользование</w:t>
      </w:r>
      <w:proofErr w:type="spellEnd"/>
      <w:r w:rsidRPr="001A50D6">
        <w:rPr>
          <w:rFonts w:ascii="Times New Roman" w:hAnsi="Times New Roman"/>
          <w:color w:val="000000"/>
        </w:rPr>
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1A50D6" w:rsidRDefault="001A50D6" w:rsidP="001A50D6">
      <w:pPr>
        <w:spacing w:line="240" w:lineRule="atLeast"/>
        <w:ind w:firstLine="709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Аннотация</w:t>
      </w:r>
    </w:p>
    <w:p w:rsidR="001A50D6" w:rsidRPr="006F2FC9" w:rsidRDefault="001A50D6" w:rsidP="001A50D6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</w:rPr>
      </w:pPr>
      <w:r w:rsidRPr="006F2FC9">
        <w:rPr>
          <w:rFonts w:ascii="Times New Roman" w:hAnsi="Times New Roman"/>
          <w:sz w:val="24"/>
        </w:rPr>
        <w:t>Рабочая программа учебного курса «География России. Природа, население, хозяйс</w:t>
      </w:r>
      <w:r>
        <w:rPr>
          <w:rFonts w:ascii="Times New Roman" w:hAnsi="Times New Roman"/>
          <w:sz w:val="24"/>
        </w:rPr>
        <w:t xml:space="preserve">тво» для 9 класса </w:t>
      </w:r>
      <w:r w:rsidRPr="006F2FC9">
        <w:rPr>
          <w:rFonts w:ascii="Times New Roman" w:hAnsi="Times New Roman"/>
          <w:sz w:val="24"/>
        </w:rPr>
        <w:t>составлена на основе примерной программы:</w:t>
      </w:r>
    </w:p>
    <w:p w:rsidR="001A50D6" w:rsidRPr="006F2FC9" w:rsidRDefault="001A50D6" w:rsidP="001A50D6">
      <w:pPr>
        <w:numPr>
          <w:ilvl w:val="0"/>
          <w:numId w:val="3"/>
        </w:numPr>
        <w:spacing w:line="240" w:lineRule="atLeast"/>
        <w:contextualSpacing/>
        <w:jc w:val="both"/>
        <w:rPr>
          <w:rFonts w:ascii="Times New Roman" w:hAnsi="Times New Roman"/>
          <w:sz w:val="24"/>
        </w:rPr>
      </w:pPr>
      <w:r w:rsidRPr="006F2FC9">
        <w:rPr>
          <w:rFonts w:ascii="Times New Roman" w:hAnsi="Times New Roman"/>
          <w:sz w:val="24"/>
        </w:rPr>
        <w:t>Примерная программа основного общего образования по географии (базовый уровень) «География России» (</w:t>
      </w:r>
      <w:r w:rsidRPr="006F2FC9">
        <w:rPr>
          <w:rFonts w:ascii="Times New Roman" w:hAnsi="Times New Roman"/>
          <w:sz w:val="24"/>
          <w:lang w:val="en-US"/>
        </w:rPr>
        <w:t>VIII</w:t>
      </w:r>
      <w:r w:rsidRPr="006F2FC9">
        <w:rPr>
          <w:rFonts w:ascii="Times New Roman" w:hAnsi="Times New Roman"/>
          <w:sz w:val="24"/>
        </w:rPr>
        <w:t xml:space="preserve"> – </w:t>
      </w:r>
      <w:r w:rsidRPr="006F2FC9">
        <w:rPr>
          <w:rFonts w:ascii="Times New Roman" w:hAnsi="Times New Roman"/>
          <w:sz w:val="24"/>
          <w:lang w:val="en-US"/>
        </w:rPr>
        <w:t>IX</w:t>
      </w:r>
      <w:r w:rsidRPr="006F2FC9">
        <w:rPr>
          <w:rFonts w:ascii="Times New Roman" w:hAnsi="Times New Roman"/>
          <w:sz w:val="24"/>
        </w:rPr>
        <w:t xml:space="preserve">  классы), рекомендованная письмом </w:t>
      </w:r>
      <w:proofErr w:type="spellStart"/>
      <w:r w:rsidRPr="006F2FC9">
        <w:rPr>
          <w:rFonts w:ascii="Times New Roman" w:hAnsi="Times New Roman"/>
          <w:sz w:val="24"/>
        </w:rPr>
        <w:t>МОиН</w:t>
      </w:r>
      <w:proofErr w:type="spellEnd"/>
      <w:r w:rsidRPr="006F2FC9">
        <w:rPr>
          <w:rFonts w:ascii="Times New Roman" w:hAnsi="Times New Roman"/>
          <w:sz w:val="24"/>
        </w:rPr>
        <w:t xml:space="preserve"> РФ от 07.07.2005г. приказ №03-1263.</w:t>
      </w:r>
    </w:p>
    <w:p w:rsidR="001A50D6" w:rsidRPr="006F2FC9" w:rsidRDefault="001A50D6" w:rsidP="001A50D6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</w:rPr>
      </w:pPr>
      <w:r w:rsidRPr="006F2FC9">
        <w:rPr>
          <w:rFonts w:ascii="Times New Roman" w:hAnsi="Times New Roman"/>
          <w:sz w:val="24"/>
        </w:rPr>
        <w:t xml:space="preserve">В соответствии с </w:t>
      </w:r>
      <w:r w:rsidRPr="004A2DA9">
        <w:rPr>
          <w:rFonts w:ascii="Times New Roman" w:hAnsi="Times New Roman"/>
          <w:sz w:val="24"/>
        </w:rPr>
        <w:t>авторской</w:t>
      </w:r>
      <w:r w:rsidRPr="006F2FC9">
        <w:rPr>
          <w:rFonts w:ascii="Times New Roman" w:hAnsi="Times New Roman"/>
          <w:sz w:val="24"/>
        </w:rPr>
        <w:t xml:space="preserve"> программой:</w:t>
      </w:r>
    </w:p>
    <w:p w:rsidR="001A50D6" w:rsidRPr="006F2FC9" w:rsidRDefault="001A50D6" w:rsidP="001A50D6">
      <w:pPr>
        <w:numPr>
          <w:ilvl w:val="0"/>
          <w:numId w:val="3"/>
        </w:numPr>
        <w:spacing w:line="240" w:lineRule="atLeast"/>
        <w:contextualSpacing/>
        <w:jc w:val="both"/>
        <w:rPr>
          <w:rFonts w:ascii="Times New Roman" w:hAnsi="Times New Roman"/>
          <w:sz w:val="24"/>
        </w:rPr>
      </w:pPr>
      <w:r w:rsidRPr="006F2FC9">
        <w:rPr>
          <w:rFonts w:ascii="Times New Roman" w:hAnsi="Times New Roman"/>
          <w:bCs/>
          <w:iCs/>
          <w:sz w:val="24"/>
        </w:rPr>
        <w:t>И.В. Баринова, В.П. Дронов</w:t>
      </w:r>
      <w:r>
        <w:rPr>
          <w:rFonts w:ascii="Times New Roman" w:hAnsi="Times New Roman"/>
          <w:bCs/>
          <w:iCs/>
          <w:sz w:val="24"/>
        </w:rPr>
        <w:t xml:space="preserve"> «География России» (8-9 класс), </w:t>
      </w:r>
      <w:r w:rsidRPr="006F2FC9">
        <w:rPr>
          <w:rFonts w:ascii="Times New Roman" w:hAnsi="Times New Roman"/>
          <w:sz w:val="24"/>
        </w:rPr>
        <w:t xml:space="preserve">  География 6-11 класс</w:t>
      </w:r>
      <w:r>
        <w:rPr>
          <w:rFonts w:ascii="Times New Roman" w:hAnsi="Times New Roman"/>
          <w:sz w:val="24"/>
        </w:rPr>
        <w:t xml:space="preserve">. </w:t>
      </w:r>
      <w:r w:rsidRPr="006F2FC9">
        <w:rPr>
          <w:rFonts w:ascii="Times New Roman" w:hAnsi="Times New Roman"/>
          <w:sz w:val="24"/>
        </w:rPr>
        <w:t xml:space="preserve"> Программы для общеобразовательных учреждений</w:t>
      </w:r>
      <w:r>
        <w:rPr>
          <w:rFonts w:ascii="Times New Roman" w:hAnsi="Times New Roman"/>
          <w:sz w:val="24"/>
        </w:rPr>
        <w:t>;</w:t>
      </w:r>
      <w:r w:rsidRPr="006F2FC9">
        <w:rPr>
          <w:rFonts w:ascii="Times New Roman" w:hAnsi="Times New Roman"/>
          <w:sz w:val="24"/>
        </w:rPr>
        <w:t xml:space="preserve"> сост. Е.В. Овсянникова, М.</w:t>
      </w:r>
      <w:r>
        <w:rPr>
          <w:rFonts w:ascii="Times New Roman" w:hAnsi="Times New Roman"/>
          <w:sz w:val="24"/>
        </w:rPr>
        <w:t>: Дрофа – 2010</w:t>
      </w:r>
      <w:r w:rsidRPr="006F2FC9">
        <w:rPr>
          <w:rFonts w:ascii="Times New Roman" w:hAnsi="Times New Roman"/>
          <w:sz w:val="24"/>
        </w:rPr>
        <w:t>г. стр. 31-38</w:t>
      </w:r>
      <w:r>
        <w:rPr>
          <w:rFonts w:ascii="Times New Roman" w:hAnsi="Times New Roman"/>
          <w:sz w:val="24"/>
        </w:rPr>
        <w:t>.</w:t>
      </w:r>
    </w:p>
    <w:p w:rsidR="001A50D6" w:rsidRPr="004E730F" w:rsidRDefault="001A50D6" w:rsidP="001A50D6">
      <w:pPr>
        <w:pStyle w:val="1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A65711">
        <w:rPr>
          <w:sz w:val="24"/>
          <w:szCs w:val="24"/>
          <w:lang w:val="ru-RU"/>
        </w:rPr>
        <w:t>Исходными документами для составления рабочей программы учебного курса являются:</w:t>
      </w:r>
    </w:p>
    <w:p w:rsidR="001A50D6" w:rsidRPr="006F2FC9" w:rsidRDefault="001A50D6" w:rsidP="001A50D6">
      <w:pPr>
        <w:numPr>
          <w:ilvl w:val="0"/>
          <w:numId w:val="2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503D7">
        <w:rPr>
          <w:rFonts w:ascii="Times New Roman" w:hAnsi="Times New Roman"/>
          <w:sz w:val="24"/>
          <w:szCs w:val="24"/>
        </w:rPr>
        <w:t>Федеральный компонент государственного стандарта основного общего образования на базовом уровне (приказ МОРФ от 05.03.2004 г. № 1089).</w:t>
      </w:r>
    </w:p>
    <w:p w:rsidR="001A50D6" w:rsidRPr="00D503D7" w:rsidRDefault="001A50D6" w:rsidP="001A50D6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03D7">
        <w:rPr>
          <w:rFonts w:ascii="Times New Roman" w:hAnsi="Times New Roman" w:cs="Times New Roman"/>
          <w:b w:val="0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</w:t>
      </w:r>
      <w:r>
        <w:rPr>
          <w:rFonts w:ascii="Times New Roman" w:hAnsi="Times New Roman" w:cs="Times New Roman"/>
          <w:b w:val="0"/>
          <w:sz w:val="24"/>
          <w:szCs w:val="24"/>
        </w:rPr>
        <w:t>вания РФ № 1312 от 09. 03. 2004.</w:t>
      </w:r>
    </w:p>
    <w:p w:rsidR="001A50D6" w:rsidRPr="00D503D7" w:rsidRDefault="001A50D6" w:rsidP="001A50D6">
      <w:pPr>
        <w:pStyle w:val="a9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03D7">
        <w:rPr>
          <w:rFonts w:ascii="Times New Roman" w:hAnsi="Times New Roman" w:cs="Times New Roman"/>
          <w:b w:val="0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1A50D6" w:rsidRPr="007A0739" w:rsidRDefault="001A50D6" w:rsidP="001A50D6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0A13">
        <w:rPr>
          <w:rFonts w:ascii="Times New Roman" w:hAnsi="Times New Roman"/>
          <w:b/>
          <w:color w:val="000000"/>
          <w:sz w:val="24"/>
          <w:szCs w:val="24"/>
        </w:rPr>
        <w:t>Главная цель данного курса</w:t>
      </w:r>
      <w:r w:rsidRPr="00320A34">
        <w:rPr>
          <w:rFonts w:ascii="Times New Roman" w:hAnsi="Times New Roman"/>
          <w:color w:val="000000"/>
          <w:sz w:val="24"/>
          <w:szCs w:val="24"/>
        </w:rPr>
        <w:t xml:space="preserve"> — формирование це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лостного представления об особенностях природы, на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туре своей страны и населяющих ее народов, выработ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ка умений и навыков адаптации и социально-ответст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венного поведения в российском пространстве; разви</w:t>
      </w:r>
      <w:r w:rsidRPr="00320A34">
        <w:rPr>
          <w:rFonts w:ascii="Times New Roman" w:hAnsi="Times New Roman"/>
          <w:color w:val="000000"/>
          <w:sz w:val="24"/>
          <w:szCs w:val="24"/>
        </w:rPr>
        <w:softHyphen/>
        <w:t>тие географического мышления.</w:t>
      </w:r>
    </w:p>
    <w:p w:rsidR="001A50D6" w:rsidRPr="001E0A13" w:rsidRDefault="001A50D6" w:rsidP="001A50D6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1E0A13">
        <w:rPr>
          <w:rFonts w:ascii="Times New Roman" w:hAnsi="Times New Roman"/>
          <w:b/>
          <w:color w:val="000000"/>
          <w:sz w:val="24"/>
          <w:szCs w:val="24"/>
        </w:rPr>
        <w:t xml:space="preserve"> Основные задачи курса:</w:t>
      </w:r>
    </w:p>
    <w:p w:rsidR="001A50D6" w:rsidRPr="001E0A13" w:rsidRDefault="001A50D6" w:rsidP="001A50D6">
      <w:pPr>
        <w:pStyle w:val="a9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сформировать географический образ своей стра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 xml:space="preserve">ны </w:t>
      </w:r>
      <w:proofErr w:type="spellStart"/>
      <w:r w:rsidRPr="001E0A13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spellEnd"/>
      <w:r w:rsidRPr="001E0A13">
        <w:rPr>
          <w:rFonts w:ascii="Times New Roman" w:hAnsi="Times New Roman" w:cs="Times New Roman"/>
          <w:b w:val="0"/>
          <w:sz w:val="24"/>
          <w:szCs w:val="24"/>
        </w:rPr>
        <w:t xml:space="preserve"> ее </w:t>
      </w:r>
      <w:proofErr w:type="gramStart"/>
      <w:r w:rsidRPr="001E0A13">
        <w:rPr>
          <w:rFonts w:ascii="Times New Roman" w:hAnsi="Times New Roman" w:cs="Times New Roman"/>
          <w:b w:val="0"/>
          <w:sz w:val="24"/>
          <w:szCs w:val="24"/>
        </w:rPr>
        <w:t>многообразии</w:t>
      </w:r>
      <w:proofErr w:type="gramEnd"/>
      <w:r w:rsidRPr="001E0A13">
        <w:rPr>
          <w:rFonts w:ascii="Times New Roman" w:hAnsi="Times New Roman" w:cs="Times New Roman"/>
          <w:b w:val="0"/>
          <w:sz w:val="24"/>
          <w:szCs w:val="24"/>
        </w:rPr>
        <w:t xml:space="preserve"> и целостности на основе комп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лексного подхода и показа взаимодействия основ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ных компонентов: природы, населения, хозяйства:</w:t>
      </w:r>
    </w:p>
    <w:p w:rsidR="001A50D6" w:rsidRPr="001E0A13" w:rsidRDefault="001A50D6" w:rsidP="001A50D6">
      <w:pPr>
        <w:pStyle w:val="a9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сформировать представление о России как цело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стном географическом регионе и одновременно как о субъекте мирового (глобального) географическо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 xml:space="preserve">го пространства, в котором динамически развиваются как </w:t>
      </w:r>
      <w:proofErr w:type="spellStart"/>
      <w:r w:rsidRPr="001E0A13">
        <w:rPr>
          <w:rFonts w:ascii="Times New Roman" w:hAnsi="Times New Roman" w:cs="Times New Roman"/>
          <w:b w:val="0"/>
          <w:sz w:val="24"/>
          <w:szCs w:val="24"/>
        </w:rPr>
        <w:t>общепланетарные</w:t>
      </w:r>
      <w:proofErr w:type="spellEnd"/>
      <w:r w:rsidRPr="001E0A13">
        <w:rPr>
          <w:rFonts w:ascii="Times New Roman" w:hAnsi="Times New Roman" w:cs="Times New Roman"/>
          <w:b w:val="0"/>
          <w:sz w:val="24"/>
          <w:szCs w:val="24"/>
        </w:rPr>
        <w:t>, так и специфические региональные процессы и явления;</w:t>
      </w:r>
    </w:p>
    <w:p w:rsidR="001A50D6" w:rsidRPr="001E0A13" w:rsidRDefault="001A50D6" w:rsidP="001A50D6">
      <w:pPr>
        <w:pStyle w:val="a9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 xml:space="preserve"> показать  большое  практическое  значение  гео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 xml:space="preserve">графического изучения взаимосвязей природных, экономических,    социальных,    демографических, этнокультурных, </w:t>
      </w:r>
      <w:proofErr w:type="spellStart"/>
      <w:r w:rsidRPr="001E0A13">
        <w:rPr>
          <w:rFonts w:ascii="Times New Roman" w:hAnsi="Times New Roman" w:cs="Times New Roman"/>
          <w:b w:val="0"/>
          <w:sz w:val="24"/>
          <w:szCs w:val="24"/>
        </w:rPr>
        <w:t>геоэкологических</w:t>
      </w:r>
      <w:proofErr w:type="spellEnd"/>
      <w:r w:rsidRPr="001E0A13">
        <w:rPr>
          <w:rFonts w:ascii="Times New Roman" w:hAnsi="Times New Roman" w:cs="Times New Roman"/>
          <w:b w:val="0"/>
          <w:sz w:val="24"/>
          <w:szCs w:val="24"/>
        </w:rPr>
        <w:t xml:space="preserve"> явлений и про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цессов в нашей стране, а также географических ас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пектов важнейших современных социально-эконо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мических проблем Росс</w:t>
      </w:r>
      <w:proofErr w:type="gramStart"/>
      <w:r w:rsidRPr="001E0A13">
        <w:rPr>
          <w:rFonts w:ascii="Times New Roman" w:hAnsi="Times New Roman" w:cs="Times New Roman"/>
          <w:b w:val="0"/>
          <w:sz w:val="24"/>
          <w:szCs w:val="24"/>
        </w:rPr>
        <w:t>ии и ее</w:t>
      </w:r>
      <w:proofErr w:type="gramEnd"/>
      <w:r w:rsidRPr="001E0A13">
        <w:rPr>
          <w:rFonts w:ascii="Times New Roman" w:hAnsi="Times New Roman" w:cs="Times New Roman"/>
          <w:b w:val="0"/>
          <w:sz w:val="24"/>
          <w:szCs w:val="24"/>
        </w:rPr>
        <w:t xml:space="preserve"> регионов;</w:t>
      </w:r>
    </w:p>
    <w:p w:rsidR="001A50D6" w:rsidRPr="001E0A13" w:rsidRDefault="001A50D6" w:rsidP="001A50D6">
      <w:pPr>
        <w:pStyle w:val="a9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вооружить школьников необходимыми  практи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ческими  умениями  и   навыками  самостоятельной работы с различными источниками географической информации как классическими (картами, статис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тическими материалами и др.) так и современными (компьютерными), а также умениями прогностиче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скими, природоохранными и поведенческими;</w:t>
      </w:r>
    </w:p>
    <w:p w:rsidR="001A50D6" w:rsidRPr="001E0A13" w:rsidRDefault="001A50D6" w:rsidP="001A50D6">
      <w:pPr>
        <w:pStyle w:val="a9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развивать  представление  о  своем   географиче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ском регионе, в котором локализуются и развива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 xml:space="preserve">ются как </w:t>
      </w:r>
      <w:proofErr w:type="spellStart"/>
      <w:r w:rsidRPr="001E0A13">
        <w:rPr>
          <w:rFonts w:ascii="Times New Roman" w:hAnsi="Times New Roman" w:cs="Times New Roman"/>
          <w:b w:val="0"/>
          <w:sz w:val="24"/>
          <w:szCs w:val="24"/>
        </w:rPr>
        <w:t>общепланетарные</w:t>
      </w:r>
      <w:proofErr w:type="spellEnd"/>
      <w:r w:rsidRPr="001E0A13">
        <w:rPr>
          <w:rFonts w:ascii="Times New Roman" w:hAnsi="Times New Roman" w:cs="Times New Roman"/>
          <w:b w:val="0"/>
          <w:sz w:val="24"/>
          <w:szCs w:val="24"/>
        </w:rPr>
        <w:t>, так и специфические процессы и явления;</w:t>
      </w:r>
    </w:p>
    <w:p w:rsidR="001A50D6" w:rsidRPr="007A0739" w:rsidRDefault="001A50D6" w:rsidP="001A50D6">
      <w:pPr>
        <w:pStyle w:val="a9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A13">
        <w:rPr>
          <w:rFonts w:ascii="Times New Roman" w:hAnsi="Times New Roman" w:cs="Times New Roman"/>
          <w:b w:val="0"/>
          <w:sz w:val="24"/>
          <w:szCs w:val="24"/>
        </w:rPr>
        <w:t>создать образ своего родного края, научить срав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нивать его с другими регионами России и с различ</w:t>
      </w:r>
      <w:r w:rsidRPr="001E0A13">
        <w:rPr>
          <w:rFonts w:ascii="Times New Roman" w:hAnsi="Times New Roman" w:cs="Times New Roman"/>
          <w:b w:val="0"/>
          <w:sz w:val="24"/>
          <w:szCs w:val="24"/>
        </w:rPr>
        <w:softHyphen/>
        <w:t>ными регионами мира.</w:t>
      </w:r>
    </w:p>
    <w:p w:rsidR="001A50D6" w:rsidRDefault="001A50D6" w:rsidP="001A50D6">
      <w:r>
        <w:t xml:space="preserve"> Курс рассчитан на  68 часов в год (2 часа в неделю)</w:t>
      </w:r>
    </w:p>
    <w:p w:rsidR="001A50D6" w:rsidRDefault="001A50D6" w:rsidP="001A50D6">
      <w:pPr>
        <w:rPr>
          <w:rFonts w:ascii="Times New Roman" w:hAnsi="Times New Roman"/>
        </w:rPr>
      </w:pPr>
    </w:p>
    <w:p w:rsidR="001A50D6" w:rsidRDefault="001A50D6" w:rsidP="001A50D6">
      <w:pPr>
        <w:rPr>
          <w:rFonts w:ascii="Times New Roman" w:hAnsi="Times New Roman"/>
        </w:rPr>
      </w:pPr>
    </w:p>
    <w:p w:rsidR="001A50D6" w:rsidRDefault="001A50D6" w:rsidP="001A50D6">
      <w:pPr>
        <w:jc w:val="center"/>
      </w:pPr>
      <w:r>
        <w:lastRenderedPageBreak/>
        <w:t>Аннотация</w:t>
      </w:r>
    </w:p>
    <w:p w:rsidR="001A50D6" w:rsidRDefault="001A50D6" w:rsidP="001A50D6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по информатике и ИКТ составлена с учетом примерной программы основного общего образования по информатике и информационным технологиям и федерального компонента государственного стандарта основного общего образования. Программа рассчитана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1A50D6" w:rsidRDefault="001A50D6" w:rsidP="001A50D6">
      <w:pPr>
        <w:ind w:firstLine="708"/>
        <w:rPr>
          <w:sz w:val="26"/>
          <w:szCs w:val="26"/>
        </w:rPr>
      </w:pPr>
      <w:r>
        <w:rPr>
          <w:sz w:val="26"/>
          <w:szCs w:val="26"/>
        </w:rPr>
        <w:t>- 8 класс –35 часов в год (1 час в неделю);</w:t>
      </w:r>
    </w:p>
    <w:p w:rsidR="001A50D6" w:rsidRDefault="001A50D6" w:rsidP="001A50D6">
      <w:pPr>
        <w:ind w:firstLine="708"/>
        <w:rPr>
          <w:sz w:val="26"/>
          <w:szCs w:val="26"/>
        </w:rPr>
      </w:pPr>
      <w:r>
        <w:rPr>
          <w:sz w:val="26"/>
          <w:szCs w:val="26"/>
        </w:rPr>
        <w:t>- 9 класс – 70 часов в год (2 часа в неделю).</w:t>
      </w:r>
    </w:p>
    <w:p w:rsidR="001A50D6" w:rsidRDefault="001A50D6" w:rsidP="001A50D6">
      <w:pPr>
        <w:rPr>
          <w:sz w:val="26"/>
          <w:szCs w:val="26"/>
        </w:rPr>
      </w:pPr>
      <w:r>
        <w:rPr>
          <w:sz w:val="26"/>
          <w:szCs w:val="26"/>
        </w:rPr>
        <w:t>Программой предусмотрено проведение:</w:t>
      </w:r>
    </w:p>
    <w:p w:rsidR="001A50D6" w:rsidRDefault="001A50D6" w:rsidP="001A50D6">
      <w:pPr>
        <w:ind w:firstLine="708"/>
        <w:rPr>
          <w:sz w:val="26"/>
          <w:szCs w:val="26"/>
        </w:rPr>
      </w:pPr>
      <w:r>
        <w:rPr>
          <w:sz w:val="26"/>
          <w:szCs w:val="26"/>
        </w:rPr>
        <w:t>- контрольных работ (в том числе тестирование) –  11 (9 тематических, 2 годовых)</w:t>
      </w:r>
    </w:p>
    <w:p w:rsidR="001A50D6" w:rsidRDefault="001A50D6" w:rsidP="001A50D6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компьютерных практикумов –  54 </w:t>
      </w:r>
    </w:p>
    <w:p w:rsidR="001A50D6" w:rsidRDefault="001A50D6" w:rsidP="001A50D6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Преподавание курса ориентировано на использовании учебного и программного методического комплекса, в который входят:</w:t>
      </w:r>
    </w:p>
    <w:p w:rsidR="001A50D6" w:rsidRDefault="001A50D6" w:rsidP="001A50D6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учебник «Информатика и ИКТ 8 класс»  Н. </w:t>
      </w:r>
      <w:proofErr w:type="spellStart"/>
      <w:r>
        <w:rPr>
          <w:sz w:val="26"/>
          <w:szCs w:val="26"/>
        </w:rPr>
        <w:t>Угринович</w:t>
      </w:r>
      <w:proofErr w:type="spellEnd"/>
      <w:r>
        <w:rPr>
          <w:sz w:val="26"/>
          <w:szCs w:val="26"/>
        </w:rPr>
        <w:t>, БНОМ.</w:t>
      </w:r>
    </w:p>
    <w:p w:rsidR="001A50D6" w:rsidRDefault="001A50D6" w:rsidP="001A50D6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учебник «Информатика и ИКТ 9 класс»  Н. </w:t>
      </w:r>
      <w:proofErr w:type="spellStart"/>
      <w:r>
        <w:rPr>
          <w:sz w:val="26"/>
          <w:szCs w:val="26"/>
        </w:rPr>
        <w:t>Угринович</w:t>
      </w:r>
      <w:proofErr w:type="spellEnd"/>
      <w:r>
        <w:rPr>
          <w:sz w:val="26"/>
          <w:szCs w:val="26"/>
        </w:rPr>
        <w:t>, БНОМ.</w:t>
      </w:r>
    </w:p>
    <w:p w:rsidR="001A50D6" w:rsidRDefault="001A50D6" w:rsidP="001A50D6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методическое пособие Н. </w:t>
      </w:r>
      <w:proofErr w:type="spellStart"/>
      <w:r>
        <w:rPr>
          <w:sz w:val="26"/>
          <w:szCs w:val="26"/>
        </w:rPr>
        <w:t>Угринович</w:t>
      </w:r>
      <w:proofErr w:type="spellEnd"/>
      <w:r>
        <w:rPr>
          <w:sz w:val="26"/>
          <w:szCs w:val="26"/>
        </w:rPr>
        <w:t xml:space="preserve"> «Преподавание курса </w:t>
      </w:r>
    </w:p>
    <w:p w:rsidR="001A50D6" w:rsidRDefault="001A50D6" w:rsidP="001A50D6">
      <w:pPr>
        <w:ind w:firstLine="708"/>
        <w:rPr>
          <w:sz w:val="26"/>
          <w:szCs w:val="26"/>
        </w:rPr>
      </w:pPr>
      <w:r>
        <w:rPr>
          <w:sz w:val="26"/>
          <w:szCs w:val="26"/>
        </w:rPr>
        <w:t>«Информатика и ИКТ» в основной и старшей школе 7-11»,</w:t>
      </w:r>
    </w:p>
    <w:p w:rsidR="001A50D6" w:rsidRDefault="001A50D6" w:rsidP="001A50D6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а так же дополнительная литература:</w:t>
      </w:r>
    </w:p>
    <w:p w:rsidR="001A50D6" w:rsidRDefault="001A50D6" w:rsidP="001A50D6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Д.Усенков. Информатика «Уроки </w:t>
      </w:r>
      <w:r>
        <w:rPr>
          <w:sz w:val="26"/>
          <w:szCs w:val="26"/>
          <w:lang w:val="en-US"/>
        </w:rPr>
        <w:t>Web</w:t>
      </w:r>
      <w:r>
        <w:rPr>
          <w:sz w:val="26"/>
          <w:szCs w:val="26"/>
        </w:rPr>
        <w:t xml:space="preserve">-мастера», БИНОМ, Москва, </w:t>
      </w:r>
    </w:p>
    <w:p w:rsidR="001A50D6" w:rsidRDefault="001A50D6" w:rsidP="001A50D6">
      <w:pPr>
        <w:rPr>
          <w:sz w:val="26"/>
          <w:szCs w:val="26"/>
        </w:rPr>
      </w:pPr>
      <w:r>
        <w:rPr>
          <w:sz w:val="26"/>
          <w:szCs w:val="26"/>
        </w:rPr>
        <w:t xml:space="preserve">             2003 г;</w:t>
      </w:r>
    </w:p>
    <w:p w:rsidR="001A50D6" w:rsidRDefault="001A50D6" w:rsidP="001A50D6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Информатика 9-11 классы,  А.А.Чернов, А.Ф. Чернов, «Контрольные и </w:t>
      </w:r>
    </w:p>
    <w:p w:rsidR="001A50D6" w:rsidRDefault="001A50D6" w:rsidP="001A50D6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самостоятельные работы по программированию», Волгоград,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>Учитель, 2006 год;</w:t>
      </w:r>
    </w:p>
    <w:p w:rsidR="001A50D6" w:rsidRDefault="001A50D6" w:rsidP="001A50D6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универсальный курс «Практическая информатика», учебное пособие, </w:t>
      </w:r>
    </w:p>
    <w:p w:rsidR="001A50D6" w:rsidRDefault="001A50D6" w:rsidP="001A50D6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С.Симонович, Москва, </w:t>
      </w:r>
      <w:proofErr w:type="spellStart"/>
      <w:r>
        <w:rPr>
          <w:sz w:val="26"/>
          <w:szCs w:val="26"/>
        </w:rPr>
        <w:t>АСТпресс</w:t>
      </w:r>
      <w:proofErr w:type="spellEnd"/>
      <w:r>
        <w:rPr>
          <w:sz w:val="26"/>
          <w:szCs w:val="26"/>
        </w:rPr>
        <w:t>, 2001 год;</w:t>
      </w:r>
    </w:p>
    <w:p w:rsidR="001A50D6" w:rsidRDefault="001A50D6" w:rsidP="001A50D6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Самоучитель работы на компьютере,  А.А. </w:t>
      </w:r>
      <w:proofErr w:type="spellStart"/>
      <w:r>
        <w:rPr>
          <w:sz w:val="26"/>
          <w:szCs w:val="26"/>
        </w:rPr>
        <w:t>Журин</w:t>
      </w:r>
      <w:proofErr w:type="spellEnd"/>
      <w:r>
        <w:rPr>
          <w:sz w:val="26"/>
          <w:szCs w:val="26"/>
        </w:rPr>
        <w:t>, Москва, «Дельта»,2001 год;</w:t>
      </w:r>
    </w:p>
    <w:p w:rsidR="001A50D6" w:rsidRDefault="001A50D6" w:rsidP="001A50D6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Москва, «ВАКО», 209 год;</w:t>
      </w:r>
    </w:p>
    <w:p w:rsidR="001A50D6" w:rsidRDefault="001A50D6" w:rsidP="001A50D6">
      <w:pPr>
        <w:ind w:firstLine="708"/>
        <w:rPr>
          <w:sz w:val="26"/>
          <w:szCs w:val="26"/>
        </w:rPr>
      </w:pPr>
      <w:r>
        <w:rPr>
          <w:sz w:val="26"/>
          <w:szCs w:val="26"/>
        </w:rPr>
        <w:t>- информатика 7 класс поурочные планы, Волгоград, Учитель, 2008 год;</w:t>
      </w:r>
    </w:p>
    <w:p w:rsidR="001A50D6" w:rsidRDefault="001A50D6" w:rsidP="001A50D6">
      <w:pPr>
        <w:ind w:firstLine="708"/>
        <w:rPr>
          <w:sz w:val="26"/>
          <w:szCs w:val="26"/>
        </w:rPr>
      </w:pPr>
      <w:r>
        <w:rPr>
          <w:sz w:val="26"/>
          <w:szCs w:val="26"/>
        </w:rPr>
        <w:t>- Информатика 8 класс поурочные планы, Волгоград, учитель, 2008 год;</w:t>
      </w:r>
    </w:p>
    <w:p w:rsidR="001A50D6" w:rsidRDefault="001A50D6" w:rsidP="001A50D6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универсальный курс «Общая  информатика 5 - 9 классы», учебное пособие, </w:t>
      </w:r>
    </w:p>
    <w:p w:rsidR="001A50D6" w:rsidRDefault="001A50D6" w:rsidP="001A50D6">
      <w:pPr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С.Симонович, Москва, </w:t>
      </w:r>
      <w:proofErr w:type="spellStart"/>
      <w:r>
        <w:rPr>
          <w:sz w:val="26"/>
          <w:szCs w:val="26"/>
        </w:rPr>
        <w:t>АСТпресс</w:t>
      </w:r>
      <w:proofErr w:type="spellEnd"/>
      <w:r>
        <w:rPr>
          <w:sz w:val="26"/>
          <w:szCs w:val="26"/>
        </w:rPr>
        <w:t>, 2001 год.</w:t>
      </w:r>
    </w:p>
    <w:p w:rsidR="001A50D6" w:rsidRDefault="001A50D6" w:rsidP="001A50D6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Содержание примерной программы общего образования по информатике и ИКТ полностью нашло отражение в данной рабочей программе. </w:t>
      </w:r>
    </w:p>
    <w:p w:rsidR="001A50D6" w:rsidRDefault="001A50D6" w:rsidP="001A50D6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Промежуточная и итоговая аттестация проводится в соответствии с уставом образовательного учреждения. Проверка знаний учащихся осуществляется в виде тестов, самостоятельных и контрольных работ  на уроках обобщения и применения знаний.</w:t>
      </w:r>
    </w:p>
    <w:p w:rsidR="001A50D6" w:rsidRDefault="001A50D6" w:rsidP="001A50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процессы; планировать свои действия; создавать, реализовывать и корректировать планы.</w:t>
      </w:r>
    </w:p>
    <w:p w:rsidR="001A50D6" w:rsidRDefault="001A50D6" w:rsidP="001A50D6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6"/>
          <w:szCs w:val="26"/>
        </w:rPr>
        <w:t>Изучение курса предполагает наличие в школе компьютерного класса и включение практической работы на компьютерах в общее количество часов.</w:t>
      </w:r>
    </w:p>
    <w:p w:rsidR="001A50D6" w:rsidRDefault="001A50D6" w:rsidP="001A50D6">
      <w:pPr>
        <w:ind w:firstLine="708"/>
        <w:rPr>
          <w:sz w:val="26"/>
          <w:szCs w:val="26"/>
        </w:rPr>
      </w:pPr>
      <w:r>
        <w:rPr>
          <w:sz w:val="26"/>
          <w:szCs w:val="26"/>
        </w:rPr>
        <w:t>Курс поддержан необходимым программным обеспечением.</w:t>
      </w:r>
    </w:p>
    <w:p w:rsidR="001A50D6" w:rsidRDefault="001A50D6" w:rsidP="001A50D6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Изучение информатики и ИКТ направлено на достижение следующих целей:</w:t>
      </w:r>
    </w:p>
    <w:p w:rsidR="001A50D6" w:rsidRDefault="001A50D6" w:rsidP="001A50D6">
      <w:pPr>
        <w:numPr>
          <w:ilvl w:val="0"/>
          <w:numId w:val="5"/>
        </w:numPr>
        <w:suppressAutoHyphens/>
        <w:spacing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освоение знаний</w:t>
      </w:r>
      <w:r>
        <w:rPr>
          <w:sz w:val="26"/>
          <w:szCs w:val="26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1A50D6" w:rsidRDefault="001A50D6" w:rsidP="001A50D6">
      <w:pPr>
        <w:numPr>
          <w:ilvl w:val="0"/>
          <w:numId w:val="5"/>
        </w:numPr>
        <w:suppressAutoHyphens/>
        <w:spacing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овладение умениями</w:t>
      </w:r>
      <w:r>
        <w:rPr>
          <w:sz w:val="26"/>
          <w:szCs w:val="26"/>
        </w:rPr>
        <w:t xml:space="preserve"> работать с разными видами информации с помощью компьютера и других средств информационных и коммуникационных технологий, организовать собственную информационную деятельность и планировать ее результаты;</w:t>
      </w:r>
    </w:p>
    <w:p w:rsidR="001A50D6" w:rsidRDefault="001A50D6" w:rsidP="001A50D6">
      <w:pPr>
        <w:numPr>
          <w:ilvl w:val="0"/>
          <w:numId w:val="5"/>
        </w:numPr>
        <w:suppressAutoHyphens/>
        <w:spacing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развитие</w:t>
      </w:r>
      <w:r>
        <w:rPr>
          <w:sz w:val="26"/>
          <w:szCs w:val="26"/>
        </w:rPr>
        <w:t xml:space="preserve"> познавательных интересов, интеллектуальных и творческих способностей средствами ИКТ;</w:t>
      </w:r>
    </w:p>
    <w:p w:rsidR="001A50D6" w:rsidRDefault="001A50D6" w:rsidP="001A50D6">
      <w:pPr>
        <w:numPr>
          <w:ilvl w:val="0"/>
          <w:numId w:val="5"/>
        </w:numPr>
        <w:suppressAutoHyphens/>
        <w:spacing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воспитание</w:t>
      </w:r>
      <w:r>
        <w:rPr>
          <w:sz w:val="26"/>
          <w:szCs w:val="26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1A50D6" w:rsidRDefault="001A50D6" w:rsidP="001A50D6">
      <w:pPr>
        <w:numPr>
          <w:ilvl w:val="0"/>
          <w:numId w:val="5"/>
        </w:numPr>
        <w:suppressAutoHyphens/>
        <w:spacing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выработка навыков</w:t>
      </w:r>
      <w:r>
        <w:rPr>
          <w:sz w:val="26"/>
          <w:szCs w:val="26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рынках труда.</w:t>
      </w:r>
    </w:p>
    <w:p w:rsidR="001A50D6" w:rsidRDefault="001A50D6" w:rsidP="001A50D6">
      <w:pPr>
        <w:jc w:val="center"/>
      </w:pPr>
    </w:p>
    <w:p w:rsidR="001A50D6" w:rsidRDefault="001A50D6" w:rsidP="001A50D6">
      <w:pPr>
        <w:rPr>
          <w:rFonts w:ascii="Times New Roman" w:hAnsi="Times New Roman"/>
        </w:rPr>
      </w:pPr>
    </w:p>
    <w:p w:rsidR="001A50D6" w:rsidRDefault="001A50D6" w:rsidP="001A50D6">
      <w:pPr>
        <w:rPr>
          <w:rFonts w:ascii="Times New Roman" w:hAnsi="Times New Roman"/>
        </w:rPr>
      </w:pPr>
    </w:p>
    <w:p w:rsidR="001A50D6" w:rsidRDefault="001A50D6" w:rsidP="001A50D6">
      <w:pPr>
        <w:rPr>
          <w:rFonts w:ascii="Times New Roman" w:hAnsi="Times New Roman"/>
        </w:rPr>
      </w:pPr>
    </w:p>
    <w:p w:rsidR="001A50D6" w:rsidRDefault="001A50D6" w:rsidP="001A50D6">
      <w:pPr>
        <w:rPr>
          <w:rFonts w:ascii="Times New Roman" w:hAnsi="Times New Roman"/>
        </w:rPr>
      </w:pPr>
    </w:p>
    <w:p w:rsidR="001A50D6" w:rsidRDefault="001A50D6" w:rsidP="001A50D6">
      <w:pPr>
        <w:rPr>
          <w:rFonts w:ascii="Times New Roman" w:hAnsi="Times New Roman"/>
        </w:rPr>
      </w:pPr>
    </w:p>
    <w:p w:rsidR="001A50D6" w:rsidRDefault="001A50D6" w:rsidP="001A50D6">
      <w:pPr>
        <w:rPr>
          <w:rFonts w:ascii="Times New Roman" w:hAnsi="Times New Roman"/>
        </w:rPr>
      </w:pPr>
    </w:p>
    <w:p w:rsidR="0072382A" w:rsidRDefault="0072382A" w:rsidP="0072382A">
      <w:pPr>
        <w:tabs>
          <w:tab w:val="left" w:pos="369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Аннотация</w:t>
      </w:r>
    </w:p>
    <w:p w:rsidR="0072382A" w:rsidRDefault="0072382A" w:rsidP="0072382A">
      <w:pPr>
        <w:ind w:firstLine="709"/>
        <w:rPr>
          <w:rFonts w:ascii="Times New Roman" w:hAnsi="Times New Roman"/>
          <w:sz w:val="24"/>
          <w:szCs w:val="24"/>
        </w:rPr>
      </w:pPr>
      <w:r w:rsidRPr="00881556">
        <w:rPr>
          <w:rFonts w:ascii="Times New Roman" w:hAnsi="Times New Roman"/>
          <w:sz w:val="24"/>
          <w:szCs w:val="24"/>
        </w:rPr>
        <w:t xml:space="preserve">Рабочая программа составлена на основе авторской программы «Декоративно прикладное искусство в жизни человека», автор Горяева Н.А./ под ред. Б.М. </w:t>
      </w:r>
      <w:proofErr w:type="spellStart"/>
      <w:r w:rsidRPr="00881556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881556">
        <w:rPr>
          <w:rFonts w:ascii="Times New Roman" w:hAnsi="Times New Roman"/>
          <w:sz w:val="24"/>
          <w:szCs w:val="24"/>
        </w:rPr>
        <w:t>, издательство «Просвещение», 2009г</w:t>
      </w:r>
      <w:proofErr w:type="gramStart"/>
      <w:r w:rsidRPr="008815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2382A" w:rsidRDefault="0072382A" w:rsidP="0072382A">
      <w:pPr>
        <w:pStyle w:val="a9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Сергеева Г. П. Искусство. 8-9 </w:t>
      </w:r>
      <w:proofErr w:type="spellStart"/>
      <w:r>
        <w:rPr>
          <w:rFonts w:ascii="Times New Roman" w:hAnsi="Times New Roman"/>
          <w:sz w:val="24"/>
          <w:szCs w:val="24"/>
        </w:rPr>
        <w:t>класс</w:t>
      </w:r>
      <w:proofErr w:type="gramStart"/>
      <w:r>
        <w:rPr>
          <w:rFonts w:ascii="Times New Roman" w:hAnsi="Times New Roman"/>
          <w:sz w:val="24"/>
          <w:szCs w:val="24"/>
        </w:rPr>
        <w:t>:у</w:t>
      </w:r>
      <w:proofErr w:type="gramEnd"/>
      <w:r>
        <w:rPr>
          <w:rFonts w:ascii="Times New Roman" w:hAnsi="Times New Roman"/>
          <w:sz w:val="24"/>
          <w:szCs w:val="24"/>
        </w:rPr>
        <w:t>чебник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образовательных учреждений / Г. П. Сергеева, Е. Д. Критская. – М.: Просвещение 2012.</w:t>
      </w:r>
    </w:p>
    <w:p w:rsidR="0072382A" w:rsidRPr="00881556" w:rsidRDefault="0072382A" w:rsidP="0072382A">
      <w:pPr>
        <w:ind w:firstLine="709"/>
        <w:rPr>
          <w:rFonts w:ascii="Times New Roman" w:hAnsi="Times New Roman"/>
          <w:sz w:val="24"/>
          <w:szCs w:val="24"/>
        </w:rPr>
      </w:pPr>
    </w:p>
    <w:p w:rsidR="0072382A" w:rsidRPr="00881556" w:rsidRDefault="0072382A" w:rsidP="0072382A">
      <w:pPr>
        <w:ind w:firstLine="709"/>
        <w:rPr>
          <w:rFonts w:ascii="Times New Roman" w:hAnsi="Times New Roman"/>
          <w:sz w:val="24"/>
          <w:szCs w:val="24"/>
        </w:rPr>
      </w:pPr>
      <w:r w:rsidRPr="00881556">
        <w:rPr>
          <w:rFonts w:ascii="Times New Roman" w:hAnsi="Times New Roman"/>
          <w:sz w:val="24"/>
          <w:szCs w:val="24"/>
        </w:rPr>
        <w:t>Связь искусства с жизнью человека, роль искусства в повседневном его бытии, роль искусства в жизни общества – главный смысловой стержень программы.</w:t>
      </w:r>
    </w:p>
    <w:p w:rsidR="0072382A" w:rsidRPr="00881556" w:rsidRDefault="0072382A" w:rsidP="0072382A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81556">
        <w:rPr>
          <w:rFonts w:ascii="Times New Roman" w:hAnsi="Times New Roman"/>
          <w:sz w:val="24"/>
          <w:szCs w:val="24"/>
        </w:rPr>
        <w:t>Рабочая</w:t>
      </w:r>
      <w:proofErr w:type="gramEnd"/>
      <w:r w:rsidRPr="00881556">
        <w:rPr>
          <w:rFonts w:ascii="Times New Roman" w:hAnsi="Times New Roman"/>
          <w:sz w:val="24"/>
          <w:szCs w:val="24"/>
        </w:rPr>
        <w:t xml:space="preserve"> программы выстроена так, что бы дать школьникам представление о значении искусства в их личностном становлении. Предусматривается широкое привлечение их жизненного опыта, примеров из окружающей действительности. Практическая творческая работа детей на основе наблюдения и эстетического переживания окружающей реальность является важным условием освоения программного материала. Стремление к выражению своего отношения </w:t>
      </w:r>
      <w:proofErr w:type="gramStart"/>
      <w:r w:rsidRPr="00881556">
        <w:rPr>
          <w:rFonts w:ascii="Times New Roman" w:hAnsi="Times New Roman"/>
          <w:sz w:val="24"/>
          <w:szCs w:val="24"/>
        </w:rPr>
        <w:t>к</w:t>
      </w:r>
      <w:proofErr w:type="gramEnd"/>
      <w:r w:rsidRPr="00881556">
        <w:rPr>
          <w:rFonts w:ascii="Times New Roman" w:hAnsi="Times New Roman"/>
          <w:sz w:val="24"/>
          <w:szCs w:val="24"/>
        </w:rPr>
        <w:t xml:space="preserve"> действительность должно служить источником развития образного мышления учащихся.</w:t>
      </w:r>
    </w:p>
    <w:p w:rsidR="0072382A" w:rsidRPr="00881556" w:rsidRDefault="0072382A" w:rsidP="0072382A">
      <w:pPr>
        <w:ind w:firstLine="709"/>
        <w:rPr>
          <w:rFonts w:ascii="Times New Roman" w:hAnsi="Times New Roman"/>
          <w:sz w:val="24"/>
          <w:szCs w:val="24"/>
        </w:rPr>
      </w:pPr>
      <w:r w:rsidRPr="00881556">
        <w:rPr>
          <w:rFonts w:ascii="Times New Roman" w:hAnsi="Times New Roman"/>
          <w:sz w:val="24"/>
          <w:szCs w:val="24"/>
        </w:rPr>
        <w:t xml:space="preserve">Одна из главных </w:t>
      </w:r>
      <w:r w:rsidRPr="00881556">
        <w:rPr>
          <w:rFonts w:ascii="Times New Roman" w:hAnsi="Times New Roman"/>
          <w:b/>
          <w:sz w:val="24"/>
          <w:szCs w:val="24"/>
        </w:rPr>
        <w:t xml:space="preserve">целей </w:t>
      </w:r>
      <w:r w:rsidRPr="00881556">
        <w:rPr>
          <w:rFonts w:ascii="Times New Roman" w:hAnsi="Times New Roman"/>
          <w:sz w:val="24"/>
          <w:szCs w:val="24"/>
        </w:rPr>
        <w:t>преподавания искусства – развитие интереса к внутреннему миру человека, способности углубляться в себя как основы развития способности сопереживать и понимать других людей, осознавать свои внутренние переживания в контексте истории культуры.</w:t>
      </w:r>
    </w:p>
    <w:p w:rsidR="0072382A" w:rsidRPr="00881556" w:rsidRDefault="0072382A" w:rsidP="0072382A">
      <w:pPr>
        <w:ind w:firstLine="709"/>
        <w:rPr>
          <w:rFonts w:ascii="Times New Roman" w:hAnsi="Times New Roman"/>
          <w:sz w:val="24"/>
          <w:szCs w:val="24"/>
        </w:rPr>
      </w:pPr>
      <w:r w:rsidRPr="00881556">
        <w:rPr>
          <w:rFonts w:ascii="Times New Roman" w:hAnsi="Times New Roman"/>
          <w:sz w:val="24"/>
          <w:szCs w:val="24"/>
        </w:rPr>
        <w:t>Художественная деятельность школьников на уроках находить разнообразные формы выражения: изображение на плоскости и в объеме с натуры, по памяти и представлению; объемно-пространственное моделирование, проектно-конструктивная деятельность; декоративная работа с различными материалами; художественная фотография и видеосъемка.</w:t>
      </w:r>
    </w:p>
    <w:p w:rsidR="0072382A" w:rsidRDefault="0072382A" w:rsidP="0072382A">
      <w:r>
        <w:t xml:space="preserve">Количество часов: 34 часов </w:t>
      </w:r>
      <w:proofErr w:type="gramStart"/>
      <w:r>
        <w:t xml:space="preserve">( </w:t>
      </w:r>
      <w:proofErr w:type="gramEnd"/>
      <w:r>
        <w:t>1 ч в неделю)</w:t>
      </w:r>
    </w:p>
    <w:p w:rsidR="001A50D6" w:rsidRPr="001A50D6" w:rsidRDefault="001A50D6" w:rsidP="001A50D6">
      <w:pPr>
        <w:rPr>
          <w:rFonts w:ascii="Times New Roman" w:hAnsi="Times New Roman"/>
        </w:rPr>
      </w:pPr>
    </w:p>
    <w:p w:rsidR="001A50D6" w:rsidRDefault="001A50D6"/>
    <w:p w:rsidR="00446C69" w:rsidRDefault="00446C69"/>
    <w:p w:rsidR="00446C69" w:rsidRDefault="00446C69"/>
    <w:p w:rsidR="00446C69" w:rsidRDefault="00446C69"/>
    <w:p w:rsidR="00446C69" w:rsidRDefault="00446C69"/>
    <w:p w:rsidR="00446C69" w:rsidRDefault="00446C69"/>
    <w:p w:rsidR="00446C69" w:rsidRDefault="00446C69"/>
    <w:p w:rsidR="00446C69" w:rsidRDefault="00446C69"/>
    <w:p w:rsidR="00446C69" w:rsidRDefault="00446C69"/>
    <w:p w:rsidR="00446C69" w:rsidRPr="00134A67" w:rsidRDefault="00446C69" w:rsidP="00446C6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34A67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446C69" w:rsidRDefault="00446C69" w:rsidP="00446C6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4A67">
        <w:rPr>
          <w:rFonts w:ascii="Times New Roman" w:hAnsi="Times New Roman" w:cs="Times New Roman"/>
          <w:sz w:val="28"/>
          <w:szCs w:val="28"/>
        </w:rPr>
        <w:t>Учебный комплекс</w:t>
      </w:r>
      <w:r>
        <w:rPr>
          <w:rFonts w:ascii="Times New Roman" w:hAnsi="Times New Roman" w:cs="Times New Roman"/>
          <w:sz w:val="28"/>
          <w:szCs w:val="28"/>
        </w:rPr>
        <w:t xml:space="preserve"> учебник для 9 класса «Новейшая история зарубежных стран ХХ –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П.А. Баранов, Л.М. Ванюшкина; Данилов А.А., Косулина Л.Г. «История России 20 – начало 21 века».</w:t>
      </w:r>
    </w:p>
    <w:p w:rsidR="00446C69" w:rsidRDefault="00446C69" w:rsidP="00446C69">
      <w:pPr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составлено на основе примерной программы по учебному предмету «Новая история», и «История России» федерального компонента государственного стандарта (основного) общего образования. На изучение учебного материала отводится 68 часов (24 часа выделяется на изучение Новой истории и 46 часов на изучение истории России).</w:t>
      </w:r>
    </w:p>
    <w:p w:rsidR="00446C69" w:rsidRDefault="00446C69" w:rsidP="00446C69">
      <w:pPr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учащихся. Примерная программа содействует реализации единой концепции исторического образования. </w:t>
      </w:r>
    </w:p>
    <w:p w:rsidR="00446C69" w:rsidRDefault="00446C69" w:rsidP="00446C6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изучения:</w:t>
      </w:r>
    </w:p>
    <w:p w:rsidR="00446C69" w:rsidRDefault="00446C69" w:rsidP="00446C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446C69" w:rsidRDefault="00446C69" w:rsidP="00446C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патриотизма, уважение к истории и традициям нашей Родины, к правам и свободам человека, демократическим принципам общественной жизни;</w:t>
      </w:r>
    </w:p>
    <w:p w:rsidR="00446C69" w:rsidRDefault="00446C69" w:rsidP="00446C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446C69" w:rsidRDefault="00446C69" w:rsidP="00446C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ценностных ориентаций в ходе ознакомления с исторически сложившимися культурными, религиозными,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этно-национальными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традициями;</w:t>
      </w:r>
    </w:p>
    <w:p w:rsidR="00446C69" w:rsidRDefault="00446C69" w:rsidP="00446C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применение знаний и представление об исторически сложившихся системах социальных норм и ценностей для жизни в поликультурном,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многоконфессиональном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446C69" w:rsidRDefault="00446C69" w:rsidP="00446C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70 часов; 2 часа в неделю</w:t>
      </w:r>
    </w:p>
    <w:p w:rsidR="00446C69" w:rsidRDefault="00446C69" w:rsidP="00446C69"/>
    <w:p w:rsidR="00446C69" w:rsidRDefault="00446C69"/>
    <w:p w:rsidR="00446C69" w:rsidRDefault="00446C69"/>
    <w:p w:rsidR="00446C69" w:rsidRDefault="00446C69"/>
    <w:p w:rsidR="00446C69" w:rsidRDefault="00446C69"/>
    <w:p w:rsidR="00446C69" w:rsidRDefault="00446C69"/>
    <w:p w:rsidR="00446C69" w:rsidRDefault="00446C69"/>
    <w:p w:rsidR="00446C69" w:rsidRDefault="00446C69"/>
    <w:p w:rsidR="00446C69" w:rsidRDefault="00446C69"/>
    <w:p w:rsidR="00446C69" w:rsidRDefault="00446C69"/>
    <w:p w:rsidR="00446C69" w:rsidRPr="00446C69" w:rsidRDefault="00446C69" w:rsidP="00446C69">
      <w:pPr>
        <w:jc w:val="center"/>
        <w:rPr>
          <w:sz w:val="28"/>
          <w:szCs w:val="28"/>
        </w:rPr>
      </w:pPr>
      <w:r w:rsidRPr="00446C69">
        <w:rPr>
          <w:sz w:val="28"/>
          <w:szCs w:val="28"/>
        </w:rPr>
        <w:lastRenderedPageBreak/>
        <w:t>Аннотация</w:t>
      </w:r>
    </w:p>
    <w:p w:rsidR="00446C69" w:rsidRPr="00446C69" w:rsidRDefault="00446C69" w:rsidP="00446C69">
      <w:pPr>
        <w:jc w:val="both"/>
        <w:rPr>
          <w:sz w:val="28"/>
          <w:szCs w:val="28"/>
        </w:rPr>
      </w:pPr>
      <w:proofErr w:type="gramStart"/>
      <w:r w:rsidRPr="00446C69">
        <w:rPr>
          <w:sz w:val="28"/>
          <w:szCs w:val="28"/>
        </w:rPr>
        <w:t xml:space="preserve">Рабочая программа составлена на основе Федерального компонента государственного стандарта общего образования(2004) и Программы по литературе для 5-11 классов (авторы В.Я.Коровина, В.П.Журавлёв, В.И.Коровин, И.С. </w:t>
      </w:r>
      <w:proofErr w:type="spellStart"/>
      <w:r w:rsidRPr="00446C69">
        <w:rPr>
          <w:sz w:val="28"/>
          <w:szCs w:val="28"/>
        </w:rPr>
        <w:t>Збарский</w:t>
      </w:r>
      <w:proofErr w:type="spellEnd"/>
      <w:r w:rsidRPr="00446C69">
        <w:rPr>
          <w:sz w:val="28"/>
          <w:szCs w:val="28"/>
        </w:rPr>
        <w:t xml:space="preserve">, В.П. </w:t>
      </w:r>
      <w:proofErr w:type="spellStart"/>
      <w:r w:rsidRPr="00446C69">
        <w:rPr>
          <w:sz w:val="28"/>
          <w:szCs w:val="28"/>
        </w:rPr>
        <w:t>Полухина</w:t>
      </w:r>
      <w:proofErr w:type="spellEnd"/>
      <w:r w:rsidRPr="00446C69">
        <w:rPr>
          <w:sz w:val="28"/>
          <w:szCs w:val="28"/>
        </w:rPr>
        <w:t>; под ред. В.Я.Коровиной.</w:t>
      </w:r>
      <w:proofErr w:type="gramEnd"/>
      <w:r w:rsidRPr="00446C69">
        <w:rPr>
          <w:sz w:val="28"/>
          <w:szCs w:val="28"/>
        </w:rPr>
        <w:t xml:space="preserve"> – </w:t>
      </w:r>
      <w:proofErr w:type="gramStart"/>
      <w:r w:rsidRPr="00446C69">
        <w:rPr>
          <w:sz w:val="28"/>
          <w:szCs w:val="28"/>
        </w:rPr>
        <w:t>М.: Просвещение, 2008).</w:t>
      </w:r>
      <w:proofErr w:type="gramEnd"/>
    </w:p>
    <w:p w:rsidR="00446C69" w:rsidRPr="00446C69" w:rsidRDefault="00446C69" w:rsidP="00446C69">
      <w:pPr>
        <w:jc w:val="both"/>
        <w:rPr>
          <w:sz w:val="28"/>
          <w:szCs w:val="28"/>
        </w:rPr>
      </w:pPr>
      <w:r w:rsidRPr="00446C69">
        <w:rPr>
          <w:sz w:val="28"/>
          <w:szCs w:val="28"/>
        </w:rPr>
        <w:t>Учебник-хрестоматия «Литература для 9 класса». – М.: Просвещение, 2007. Автор-составитель В.Я.Коровина.</w:t>
      </w:r>
    </w:p>
    <w:p w:rsidR="00446C69" w:rsidRPr="00446C69" w:rsidRDefault="00446C69" w:rsidP="00446C69">
      <w:pPr>
        <w:jc w:val="both"/>
        <w:rPr>
          <w:sz w:val="28"/>
          <w:szCs w:val="28"/>
        </w:rPr>
      </w:pPr>
      <w:r w:rsidRPr="00446C69">
        <w:rPr>
          <w:sz w:val="28"/>
          <w:szCs w:val="28"/>
        </w:rPr>
        <w:t>Общее количество часов – 102; количество часов в неделю – 3.</w:t>
      </w:r>
    </w:p>
    <w:p w:rsidR="00446C69" w:rsidRPr="00446C69" w:rsidRDefault="00446C69" w:rsidP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Pr="00446C69" w:rsidRDefault="00446C69" w:rsidP="00446C69">
      <w:pPr>
        <w:spacing w:before="280" w:after="280"/>
        <w:jc w:val="center"/>
        <w:rPr>
          <w:sz w:val="28"/>
          <w:szCs w:val="28"/>
        </w:rPr>
      </w:pPr>
      <w:r w:rsidRPr="00446C69">
        <w:rPr>
          <w:sz w:val="28"/>
          <w:szCs w:val="28"/>
        </w:rPr>
        <w:lastRenderedPageBreak/>
        <w:t>Аннотация</w:t>
      </w:r>
    </w:p>
    <w:p w:rsidR="00446C69" w:rsidRPr="00446C69" w:rsidRDefault="00446C69" w:rsidP="00446C69">
      <w:pPr>
        <w:spacing w:before="280" w:after="280"/>
        <w:rPr>
          <w:sz w:val="28"/>
          <w:szCs w:val="28"/>
        </w:rPr>
      </w:pPr>
      <w:r w:rsidRPr="00446C69">
        <w:rPr>
          <w:sz w:val="28"/>
          <w:szCs w:val="28"/>
        </w:rPr>
        <w:t xml:space="preserve">Рабочая программа по музыке в 9 классе  разработана на основе Государственного стандарта общего образования по предметам «Изобразительное искусство» и «Музыка», входящим в образовательную область «Искусство». Программа предназначена для основной школы любого типа и рассчитана на два года обучения — в VIII и IX классах.       </w:t>
      </w:r>
    </w:p>
    <w:p w:rsidR="00446C69" w:rsidRPr="00446C69" w:rsidRDefault="00446C69" w:rsidP="00446C69">
      <w:pPr>
        <w:spacing w:before="280" w:after="280"/>
        <w:rPr>
          <w:sz w:val="28"/>
          <w:szCs w:val="28"/>
        </w:rPr>
      </w:pPr>
      <w:proofErr w:type="gramStart"/>
      <w:r w:rsidRPr="00446C69">
        <w:rPr>
          <w:sz w:val="28"/>
          <w:szCs w:val="28"/>
        </w:rPr>
        <w:t>Данная  рабочая  программа разработана на основе авторской программы «Музыка» (Программы для общеобразовательных учреждений:</w:t>
      </w:r>
      <w:proofErr w:type="gramEnd"/>
      <w:r w:rsidRPr="00446C69">
        <w:rPr>
          <w:sz w:val="28"/>
          <w:szCs w:val="28"/>
        </w:rPr>
        <w:t xml:space="preserve"> Музыка: 5-9 </w:t>
      </w:r>
      <w:proofErr w:type="spellStart"/>
      <w:r w:rsidRPr="00446C69">
        <w:rPr>
          <w:sz w:val="28"/>
          <w:szCs w:val="28"/>
        </w:rPr>
        <w:t>кл</w:t>
      </w:r>
      <w:proofErr w:type="spellEnd"/>
      <w:r w:rsidRPr="00446C69">
        <w:rPr>
          <w:sz w:val="28"/>
          <w:szCs w:val="28"/>
        </w:rPr>
        <w:t xml:space="preserve">., Е.Д. Критская, Г.П. Сергеева, Т.С. </w:t>
      </w:r>
      <w:proofErr w:type="spellStart"/>
      <w:r w:rsidRPr="00446C69">
        <w:rPr>
          <w:sz w:val="28"/>
          <w:szCs w:val="28"/>
        </w:rPr>
        <w:t>Шмагина</w:t>
      </w:r>
      <w:proofErr w:type="spellEnd"/>
      <w:r w:rsidRPr="00446C69">
        <w:rPr>
          <w:sz w:val="28"/>
          <w:szCs w:val="28"/>
        </w:rPr>
        <w:t xml:space="preserve"> – Москва: “Просвещение”, 2010 год; «Искусство»- : Музыка:., «Искусство» 8-9 </w:t>
      </w:r>
      <w:proofErr w:type="spellStart"/>
      <w:r w:rsidRPr="00446C69">
        <w:rPr>
          <w:sz w:val="28"/>
          <w:szCs w:val="28"/>
        </w:rPr>
        <w:t>кл</w:t>
      </w:r>
      <w:proofErr w:type="spellEnd"/>
      <w:proofErr w:type="gramStart"/>
      <w:r w:rsidRPr="00446C69">
        <w:rPr>
          <w:sz w:val="28"/>
          <w:szCs w:val="28"/>
        </w:rPr>
        <w:t xml:space="preserve"> ,</w:t>
      </w:r>
      <w:proofErr w:type="gramEnd"/>
      <w:r w:rsidRPr="00446C69">
        <w:rPr>
          <w:sz w:val="28"/>
          <w:szCs w:val="28"/>
        </w:rPr>
        <w:t xml:space="preserve"> Е.Д. Критская, Г.П. Сергеева, Т.С. </w:t>
      </w:r>
      <w:proofErr w:type="spellStart"/>
      <w:r w:rsidRPr="00446C69">
        <w:rPr>
          <w:sz w:val="28"/>
          <w:szCs w:val="28"/>
        </w:rPr>
        <w:t>Шмагина</w:t>
      </w:r>
      <w:proofErr w:type="spellEnd"/>
      <w:r w:rsidRPr="00446C69">
        <w:rPr>
          <w:sz w:val="28"/>
          <w:szCs w:val="28"/>
        </w:rPr>
        <w:t xml:space="preserve"> – Москва: </w:t>
      </w:r>
      <w:proofErr w:type="gramStart"/>
      <w:r w:rsidRPr="00446C69">
        <w:rPr>
          <w:sz w:val="28"/>
          <w:szCs w:val="28"/>
        </w:rPr>
        <w:t>“Просвещение”, 2010 год;.).</w:t>
      </w:r>
      <w:proofErr w:type="gramEnd"/>
    </w:p>
    <w:p w:rsidR="00446C69" w:rsidRPr="00446C69" w:rsidRDefault="00446C69" w:rsidP="00446C69">
      <w:pPr>
        <w:spacing w:before="280" w:after="280"/>
        <w:rPr>
          <w:sz w:val="28"/>
          <w:szCs w:val="28"/>
        </w:rPr>
      </w:pPr>
      <w:r w:rsidRPr="00446C69">
        <w:rPr>
          <w:sz w:val="28"/>
          <w:szCs w:val="28"/>
        </w:rPr>
        <w:t>Цель программы — развитие опыта эмоционально-ценностного отношения к искусству как социально-культурной форме освоения мира, воздействующей на человека и общество.</w:t>
      </w:r>
    </w:p>
    <w:p w:rsidR="00446C69" w:rsidRPr="00446C69" w:rsidRDefault="00446C69" w:rsidP="00446C69">
      <w:pPr>
        <w:spacing w:before="280" w:after="280"/>
        <w:rPr>
          <w:sz w:val="28"/>
          <w:szCs w:val="28"/>
        </w:rPr>
      </w:pPr>
      <w:r w:rsidRPr="00446C69">
        <w:rPr>
          <w:sz w:val="28"/>
          <w:szCs w:val="28"/>
        </w:rPr>
        <w:t>Задачи реализации данного курса:</w:t>
      </w:r>
    </w:p>
    <w:p w:rsidR="00446C69" w:rsidRPr="00446C69" w:rsidRDefault="00446C69" w:rsidP="00446C69">
      <w:pPr>
        <w:numPr>
          <w:ilvl w:val="0"/>
          <w:numId w:val="7"/>
        </w:numPr>
        <w:spacing w:before="280" w:line="240" w:lineRule="auto"/>
        <w:rPr>
          <w:sz w:val="28"/>
          <w:szCs w:val="28"/>
        </w:rPr>
      </w:pPr>
      <w:r w:rsidRPr="00446C69">
        <w:rPr>
          <w:sz w:val="28"/>
          <w:szCs w:val="28"/>
        </w:rPr>
        <w:t>актуализация имеющегося у учащихся опыта общения с искусством;</w:t>
      </w:r>
    </w:p>
    <w:p w:rsidR="00446C69" w:rsidRPr="00446C69" w:rsidRDefault="00446C69" w:rsidP="00446C69">
      <w:pPr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446C69">
        <w:rPr>
          <w:sz w:val="28"/>
          <w:szCs w:val="28"/>
        </w:rPr>
        <w:t>культурная адаптация школьников в современном информационном пространстве,  наполненном разнообразными явлениями массовой культуры;</w:t>
      </w:r>
    </w:p>
    <w:p w:rsidR="00446C69" w:rsidRPr="00446C69" w:rsidRDefault="00446C69" w:rsidP="00446C69">
      <w:pPr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446C69">
        <w:rPr>
          <w:sz w:val="28"/>
          <w:szCs w:val="28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446C69" w:rsidRPr="00446C69" w:rsidRDefault="00446C69" w:rsidP="00446C69">
      <w:pPr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446C69">
        <w:rPr>
          <w:sz w:val="28"/>
          <w:szCs w:val="28"/>
        </w:rPr>
        <w:t>углубление художественно-познавательных интересов и</w:t>
      </w:r>
      <w:r w:rsidRPr="00446C69">
        <w:rPr>
          <w:sz w:val="28"/>
          <w:szCs w:val="28"/>
        </w:rPr>
        <w:br/>
        <w:t>развитие интеллектуальных и творческих способностей подростков;</w:t>
      </w:r>
    </w:p>
    <w:p w:rsidR="00446C69" w:rsidRPr="00446C69" w:rsidRDefault="00446C69" w:rsidP="00446C69">
      <w:pPr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446C69">
        <w:rPr>
          <w:sz w:val="28"/>
          <w:szCs w:val="28"/>
        </w:rPr>
        <w:t>воспитание художественного вкуса;</w:t>
      </w:r>
    </w:p>
    <w:p w:rsidR="00446C69" w:rsidRPr="00446C69" w:rsidRDefault="00446C69" w:rsidP="00446C69">
      <w:pPr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446C69">
        <w:rPr>
          <w:sz w:val="28"/>
          <w:szCs w:val="28"/>
        </w:rPr>
        <w:t>приобретение   культурно-познавательной,   коммуникативной и социально-эстетической компетентности;</w:t>
      </w:r>
    </w:p>
    <w:p w:rsidR="00446C69" w:rsidRPr="00446C69" w:rsidRDefault="00446C69" w:rsidP="00446C69">
      <w:pPr>
        <w:numPr>
          <w:ilvl w:val="0"/>
          <w:numId w:val="7"/>
        </w:numPr>
        <w:spacing w:after="280" w:line="240" w:lineRule="auto"/>
        <w:rPr>
          <w:sz w:val="28"/>
          <w:szCs w:val="28"/>
        </w:rPr>
      </w:pPr>
      <w:r w:rsidRPr="00446C69">
        <w:rPr>
          <w:sz w:val="28"/>
          <w:szCs w:val="28"/>
        </w:rPr>
        <w:t>формирование умений и навыков художественного самообразования.</w:t>
      </w:r>
    </w:p>
    <w:p w:rsidR="00446C69" w:rsidRPr="00446C69" w:rsidRDefault="00446C69" w:rsidP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Pr="00446C69" w:rsidRDefault="00446C69" w:rsidP="00446C69">
      <w:pPr>
        <w:autoSpaceDE w:val="0"/>
        <w:autoSpaceDN w:val="0"/>
        <w:adjustRightInd w:val="0"/>
        <w:ind w:firstLine="705"/>
        <w:jc w:val="center"/>
        <w:rPr>
          <w:sz w:val="24"/>
          <w:szCs w:val="24"/>
        </w:rPr>
      </w:pPr>
      <w:r w:rsidRPr="00446C69">
        <w:rPr>
          <w:sz w:val="24"/>
          <w:szCs w:val="24"/>
        </w:rPr>
        <w:lastRenderedPageBreak/>
        <w:t>Аннотация</w:t>
      </w:r>
    </w:p>
    <w:p w:rsidR="00446C69" w:rsidRPr="00446C69" w:rsidRDefault="00446C69" w:rsidP="00446C69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446C69">
        <w:rPr>
          <w:sz w:val="24"/>
          <w:szCs w:val="24"/>
        </w:rPr>
        <w:t>Рабочая программа по основам безопасности жизнедеятельности составлена на основе федерального компонента государственного стандарта основного общего, среднего (полного) образования.</w:t>
      </w:r>
    </w:p>
    <w:p w:rsidR="00446C69" w:rsidRPr="00446C69" w:rsidRDefault="00446C69" w:rsidP="00446C69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446C69">
        <w:rPr>
          <w:sz w:val="24"/>
          <w:szCs w:val="24"/>
        </w:rPr>
        <w:t xml:space="preserve">Учебник: Смирнов А.Т. и др. «Основы безопасности </w:t>
      </w:r>
      <w:proofErr w:type="spellStart"/>
      <w:r w:rsidRPr="00446C69">
        <w:rPr>
          <w:sz w:val="24"/>
          <w:szCs w:val="24"/>
        </w:rPr>
        <w:t>жизнедеятельнос-ти</w:t>
      </w:r>
      <w:proofErr w:type="spellEnd"/>
      <w:r w:rsidRPr="00446C69">
        <w:rPr>
          <w:sz w:val="24"/>
          <w:szCs w:val="24"/>
        </w:rPr>
        <w:t>», г</w:t>
      </w:r>
      <w:proofErr w:type="gramStart"/>
      <w:r w:rsidRPr="00446C69">
        <w:rPr>
          <w:sz w:val="24"/>
          <w:szCs w:val="24"/>
        </w:rPr>
        <w:t>.М</w:t>
      </w:r>
      <w:proofErr w:type="gramEnd"/>
      <w:r w:rsidRPr="00446C69">
        <w:rPr>
          <w:sz w:val="24"/>
          <w:szCs w:val="24"/>
        </w:rPr>
        <w:t>осква , «Просвещение»,2009г</w:t>
      </w:r>
    </w:p>
    <w:p w:rsidR="00446C69" w:rsidRPr="00446C69" w:rsidRDefault="00446C69" w:rsidP="00446C69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446C69">
        <w:rPr>
          <w:sz w:val="24"/>
          <w:szCs w:val="24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разделам курса и  последовательность изучения тем и разделов учебного предмета с учетом </w:t>
      </w:r>
      <w:proofErr w:type="spellStart"/>
      <w:r w:rsidRPr="00446C69">
        <w:rPr>
          <w:sz w:val="24"/>
          <w:szCs w:val="24"/>
        </w:rPr>
        <w:t>межпредметных</w:t>
      </w:r>
      <w:proofErr w:type="spellEnd"/>
      <w:r w:rsidRPr="00446C69">
        <w:rPr>
          <w:sz w:val="24"/>
          <w:szCs w:val="24"/>
        </w:rPr>
        <w:t xml:space="preserve"> и </w:t>
      </w:r>
      <w:proofErr w:type="spellStart"/>
      <w:r w:rsidRPr="00446C69">
        <w:rPr>
          <w:sz w:val="24"/>
          <w:szCs w:val="24"/>
        </w:rPr>
        <w:t>внутрипредметных</w:t>
      </w:r>
      <w:proofErr w:type="spellEnd"/>
      <w:r w:rsidRPr="00446C69">
        <w:rPr>
          <w:sz w:val="24"/>
          <w:szCs w:val="24"/>
        </w:rPr>
        <w:t xml:space="preserve"> связей, логики учебного процесса, возрастных особенностей учащихся, является основой для определения перечня учебного оборудования и приборов,</w:t>
      </w:r>
      <w:r w:rsidRPr="00446C69">
        <w:rPr>
          <w:i/>
          <w:iCs/>
          <w:sz w:val="24"/>
          <w:szCs w:val="24"/>
        </w:rPr>
        <w:t xml:space="preserve"> </w:t>
      </w:r>
      <w:r w:rsidRPr="00446C69">
        <w:rPr>
          <w:sz w:val="24"/>
          <w:szCs w:val="24"/>
        </w:rPr>
        <w:t>необходимых для качественной организации образовательного процесса.</w:t>
      </w:r>
    </w:p>
    <w:p w:rsidR="00446C69" w:rsidRPr="00446C69" w:rsidRDefault="00446C69" w:rsidP="00446C69">
      <w:pPr>
        <w:autoSpaceDE w:val="0"/>
        <w:autoSpaceDN w:val="0"/>
        <w:adjustRightInd w:val="0"/>
        <w:spacing w:line="244" w:lineRule="auto"/>
        <w:ind w:firstLine="705"/>
        <w:jc w:val="both"/>
        <w:rPr>
          <w:b/>
          <w:bCs/>
          <w:sz w:val="24"/>
          <w:szCs w:val="24"/>
        </w:rPr>
      </w:pPr>
      <w:proofErr w:type="gramStart"/>
      <w:r w:rsidRPr="00446C69">
        <w:rPr>
          <w:b/>
          <w:bCs/>
          <w:sz w:val="24"/>
          <w:szCs w:val="24"/>
        </w:rPr>
        <w:t>Ц</w:t>
      </w:r>
      <w:proofErr w:type="gramEnd"/>
      <w:r w:rsidRPr="00446C69">
        <w:rPr>
          <w:b/>
          <w:bCs/>
          <w:sz w:val="24"/>
          <w:szCs w:val="24"/>
        </w:rPr>
        <w:t xml:space="preserve"> е л и.</w:t>
      </w:r>
    </w:p>
    <w:p w:rsidR="00446C69" w:rsidRPr="00446C69" w:rsidRDefault="00446C69" w:rsidP="00446C69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4"/>
          <w:szCs w:val="24"/>
        </w:rPr>
      </w:pPr>
      <w:r w:rsidRPr="00446C69">
        <w:rPr>
          <w:sz w:val="24"/>
          <w:szCs w:val="24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446C69" w:rsidRPr="00446C69" w:rsidRDefault="00446C69" w:rsidP="00446C69">
      <w:pPr>
        <w:numPr>
          <w:ilvl w:val="0"/>
          <w:numId w:val="8"/>
        </w:numPr>
        <w:autoSpaceDE w:val="0"/>
        <w:autoSpaceDN w:val="0"/>
        <w:adjustRightInd w:val="0"/>
        <w:spacing w:line="244" w:lineRule="auto"/>
        <w:jc w:val="both"/>
        <w:rPr>
          <w:rFonts w:ascii="Arial" w:hAnsi="Arial"/>
          <w:sz w:val="24"/>
          <w:szCs w:val="24"/>
          <w:lang/>
        </w:rPr>
      </w:pPr>
      <w:r w:rsidRPr="00446C69">
        <w:rPr>
          <w:b/>
          <w:bCs/>
          <w:sz w:val="24"/>
          <w:szCs w:val="24"/>
        </w:rPr>
        <w:t>освоение знаний</w:t>
      </w:r>
      <w:r w:rsidRPr="00446C69">
        <w:rPr>
          <w:sz w:val="24"/>
          <w:szCs w:val="24"/>
        </w:rPr>
        <w:t xml:space="preserve"> о здоровом образе жизни; об опасных и чрезвычайных ситуациях и основах безопасного поведения при их возникновении;</w:t>
      </w:r>
    </w:p>
    <w:p w:rsidR="00446C69" w:rsidRPr="00446C69" w:rsidRDefault="00446C69" w:rsidP="00446C69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446C69">
        <w:rPr>
          <w:rFonts w:ascii="Symbol" w:hAnsi="Symbol" w:cs="Symbol"/>
          <w:noProof/>
          <w:sz w:val="24"/>
          <w:szCs w:val="24"/>
          <w:lang/>
        </w:rPr>
        <w:t></w:t>
      </w:r>
      <w:r w:rsidRPr="00446C69">
        <w:rPr>
          <w:rFonts w:ascii="Arial" w:hAnsi="Arial" w:cs="Arial"/>
          <w:sz w:val="24"/>
          <w:szCs w:val="24"/>
          <w:lang/>
        </w:rPr>
        <w:t xml:space="preserve"> </w:t>
      </w:r>
      <w:r w:rsidRPr="00446C69">
        <w:rPr>
          <w:b/>
          <w:bCs/>
          <w:sz w:val="24"/>
          <w:szCs w:val="24"/>
        </w:rPr>
        <w:t xml:space="preserve">развитие </w:t>
      </w:r>
      <w:r w:rsidRPr="00446C69">
        <w:rPr>
          <w:sz w:val="24"/>
          <w:szCs w:val="24"/>
        </w:rPr>
        <w:t>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446C69" w:rsidRPr="00446C69" w:rsidRDefault="00446C69" w:rsidP="00446C69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446C69">
        <w:rPr>
          <w:rFonts w:ascii="Symbol" w:hAnsi="Symbol" w:cs="Symbol"/>
          <w:noProof/>
          <w:sz w:val="24"/>
          <w:szCs w:val="24"/>
          <w:lang/>
        </w:rPr>
        <w:t></w:t>
      </w:r>
      <w:r w:rsidRPr="00446C69">
        <w:rPr>
          <w:rFonts w:ascii="Arial" w:hAnsi="Arial" w:cs="Arial"/>
          <w:sz w:val="24"/>
          <w:szCs w:val="24"/>
          <w:lang/>
        </w:rPr>
        <w:t xml:space="preserve"> </w:t>
      </w:r>
      <w:r w:rsidRPr="00446C69">
        <w:rPr>
          <w:b/>
          <w:bCs/>
          <w:sz w:val="24"/>
          <w:szCs w:val="24"/>
        </w:rPr>
        <w:t xml:space="preserve">воспитание </w:t>
      </w:r>
      <w:r w:rsidRPr="00446C69">
        <w:rPr>
          <w:sz w:val="24"/>
          <w:szCs w:val="24"/>
        </w:rPr>
        <w:t>чувства ответственности за личную безопасность, ценностного отношения к своему здоровью и жизни;</w:t>
      </w:r>
    </w:p>
    <w:p w:rsidR="00446C69" w:rsidRPr="00446C69" w:rsidRDefault="00446C69" w:rsidP="00446C69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446C69">
        <w:rPr>
          <w:rFonts w:ascii="Symbol" w:hAnsi="Symbol" w:cs="Symbol"/>
          <w:noProof/>
          <w:sz w:val="24"/>
          <w:szCs w:val="24"/>
          <w:lang/>
        </w:rPr>
        <w:t></w:t>
      </w:r>
      <w:r w:rsidRPr="00446C69">
        <w:rPr>
          <w:rFonts w:ascii="Arial" w:hAnsi="Arial" w:cs="Arial"/>
          <w:sz w:val="24"/>
          <w:szCs w:val="24"/>
          <w:lang/>
        </w:rPr>
        <w:t xml:space="preserve"> </w:t>
      </w:r>
      <w:r w:rsidRPr="00446C69">
        <w:rPr>
          <w:b/>
          <w:bCs/>
          <w:sz w:val="24"/>
          <w:szCs w:val="24"/>
        </w:rPr>
        <w:t>овладение умениями</w:t>
      </w:r>
      <w:r w:rsidRPr="00446C69">
        <w:rPr>
          <w:sz w:val="24"/>
          <w:szCs w:val="24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446C69" w:rsidRPr="00446C69" w:rsidRDefault="00446C69" w:rsidP="00446C69">
      <w:pPr>
        <w:autoSpaceDE w:val="0"/>
        <w:autoSpaceDN w:val="0"/>
        <w:adjustRightInd w:val="0"/>
        <w:spacing w:line="244" w:lineRule="auto"/>
        <w:ind w:firstLine="705"/>
        <w:jc w:val="both"/>
        <w:rPr>
          <w:sz w:val="24"/>
          <w:szCs w:val="24"/>
        </w:rPr>
      </w:pPr>
      <w:r w:rsidRPr="00446C69">
        <w:rPr>
          <w:sz w:val="24"/>
          <w:szCs w:val="24"/>
        </w:rPr>
        <w:t>На изучение учебного предмета «Основы безопасности жизнедеятельности»  в 5,6,7,8,10 классах на его изучение выделяется 35 часов, из расчета 1 час в неделю, в 9,11 классах 34 часа, из расчета 1 час в неделю.</w:t>
      </w:r>
    </w:p>
    <w:p w:rsidR="00446C69" w:rsidRPr="00446C69" w:rsidRDefault="00446C69" w:rsidP="00446C69">
      <w:pPr>
        <w:autoSpaceDE w:val="0"/>
        <w:autoSpaceDN w:val="0"/>
        <w:adjustRightInd w:val="0"/>
        <w:spacing w:line="244" w:lineRule="auto"/>
        <w:ind w:firstLine="705"/>
        <w:jc w:val="both"/>
        <w:rPr>
          <w:b/>
          <w:bCs/>
          <w:sz w:val="24"/>
          <w:szCs w:val="24"/>
        </w:rPr>
      </w:pPr>
    </w:p>
    <w:p w:rsidR="00446C69" w:rsidRPr="00446C69" w:rsidRDefault="00446C69" w:rsidP="00446C69">
      <w:pPr>
        <w:rPr>
          <w:sz w:val="24"/>
          <w:szCs w:val="24"/>
        </w:rPr>
      </w:pPr>
    </w:p>
    <w:p w:rsidR="00446C69" w:rsidRDefault="00446C69">
      <w:pPr>
        <w:rPr>
          <w:sz w:val="24"/>
          <w:szCs w:val="24"/>
        </w:rPr>
      </w:pPr>
    </w:p>
    <w:p w:rsidR="00446C69" w:rsidRDefault="00446C69">
      <w:pPr>
        <w:rPr>
          <w:sz w:val="24"/>
          <w:szCs w:val="24"/>
        </w:rPr>
      </w:pPr>
    </w:p>
    <w:p w:rsidR="00446C69" w:rsidRDefault="00446C69">
      <w:pPr>
        <w:rPr>
          <w:sz w:val="24"/>
          <w:szCs w:val="24"/>
        </w:rPr>
      </w:pPr>
    </w:p>
    <w:p w:rsidR="00446C69" w:rsidRDefault="00446C69">
      <w:pPr>
        <w:rPr>
          <w:sz w:val="24"/>
          <w:szCs w:val="24"/>
        </w:rPr>
      </w:pPr>
    </w:p>
    <w:p w:rsidR="00446C69" w:rsidRDefault="00446C69">
      <w:pPr>
        <w:rPr>
          <w:sz w:val="24"/>
          <w:szCs w:val="24"/>
        </w:rPr>
      </w:pPr>
    </w:p>
    <w:p w:rsidR="00446C69" w:rsidRDefault="00446C69">
      <w:pPr>
        <w:rPr>
          <w:sz w:val="24"/>
          <w:szCs w:val="24"/>
        </w:rPr>
      </w:pPr>
    </w:p>
    <w:p w:rsidR="00446C69" w:rsidRDefault="00446C69" w:rsidP="00446C69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Аннотация </w:t>
      </w:r>
    </w:p>
    <w:p w:rsidR="00446C69" w:rsidRDefault="00446C69" w:rsidP="00446C69">
      <w:pPr>
        <w:jc w:val="both"/>
      </w:pPr>
      <w:proofErr w:type="gramStart"/>
      <w:r>
        <w:t xml:space="preserve">Рабочая программа составлена на основе Федерального компонента государственного стандарта общего образования(2004) и Программы по русскому языку для 5-11 классов (авторы М.Т.Баранов, </w:t>
      </w:r>
      <w:proofErr w:type="spellStart"/>
      <w:r>
        <w:t>Т.А.Ладыженская</w:t>
      </w:r>
      <w:proofErr w:type="spellEnd"/>
      <w:r>
        <w:t xml:space="preserve">, </w:t>
      </w:r>
      <w:proofErr w:type="spellStart"/>
      <w:r>
        <w:t>Н.М.Шанский</w:t>
      </w:r>
      <w:proofErr w:type="spellEnd"/>
      <w:r>
        <w:t>.</w:t>
      </w:r>
      <w:proofErr w:type="gramEnd"/>
      <w:r>
        <w:t xml:space="preserve"> – </w:t>
      </w:r>
      <w:proofErr w:type="gramStart"/>
      <w:r>
        <w:t>М.: Просвещение, 2008).</w:t>
      </w:r>
      <w:proofErr w:type="gramEnd"/>
    </w:p>
    <w:p w:rsidR="00446C69" w:rsidRDefault="00446C69" w:rsidP="00446C69">
      <w:pPr>
        <w:jc w:val="both"/>
      </w:pPr>
      <w:r>
        <w:t xml:space="preserve">Учебник «Русский язык 9класса». – М.: Просвещение, 2005  Авторы: </w:t>
      </w:r>
      <w:proofErr w:type="spellStart"/>
      <w:r>
        <w:t>С.Г.Бархударов</w:t>
      </w:r>
      <w:proofErr w:type="spellEnd"/>
      <w:r>
        <w:t xml:space="preserve">, С.Е.Крючков, Л.Ю.Максимов, </w:t>
      </w:r>
      <w:proofErr w:type="spellStart"/>
      <w:r>
        <w:t>Л.А.Чешко</w:t>
      </w:r>
      <w:proofErr w:type="spellEnd"/>
    </w:p>
    <w:p w:rsidR="00446C69" w:rsidRDefault="00446C69" w:rsidP="00446C69">
      <w:pPr>
        <w:jc w:val="both"/>
      </w:pPr>
      <w:r>
        <w:t>Общее количество часов – 68; количество часов в неделю – 2.</w:t>
      </w:r>
    </w:p>
    <w:p w:rsidR="00446C69" w:rsidRDefault="00446C69" w:rsidP="00446C69">
      <w:pPr>
        <w:jc w:val="both"/>
      </w:pPr>
      <w:r>
        <w:t xml:space="preserve">Преподавание русского языка в 9-м классе направлено на достижение следующих </w:t>
      </w:r>
      <w:r>
        <w:rPr>
          <w:b/>
          <w:bCs/>
        </w:rPr>
        <w:t>целей</w:t>
      </w:r>
      <w:r>
        <w:t>:</w:t>
      </w:r>
    </w:p>
    <w:p w:rsidR="00446C69" w:rsidRDefault="00446C69" w:rsidP="00446C69">
      <w:pPr>
        <w:jc w:val="both"/>
      </w:pPr>
      <w:r>
        <w:t>- совершенствование речемыслительной деятельности, коммуникативных умений и навыков, обеспечивающих свободное владение русским языком в разных сферах и ситуациях его использования;</w:t>
      </w:r>
    </w:p>
    <w:p w:rsidR="00446C69" w:rsidRDefault="00446C69" w:rsidP="00446C69">
      <w:pPr>
        <w:jc w:val="both"/>
      </w:pPr>
      <w:r>
        <w:t>-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46C69" w:rsidRDefault="00446C69" w:rsidP="00446C69">
      <w:pPr>
        <w:jc w:val="both"/>
      </w:pPr>
      <w:r>
        <w:t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446C69" w:rsidRDefault="00446C69" w:rsidP="00446C69">
      <w:pPr>
        <w:jc w:val="both"/>
      </w:pPr>
      <w: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446C69" w:rsidRDefault="00446C69" w:rsidP="00446C69">
      <w:pPr>
        <w:jc w:val="both"/>
      </w:pPr>
      <w: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языку.</w:t>
      </w:r>
    </w:p>
    <w:p w:rsidR="00446C69" w:rsidRDefault="00446C69" w:rsidP="00446C69"/>
    <w:p w:rsidR="00446C69" w:rsidRDefault="00446C69">
      <w:pPr>
        <w:rPr>
          <w:sz w:val="24"/>
          <w:szCs w:val="24"/>
        </w:rPr>
      </w:pPr>
    </w:p>
    <w:p w:rsidR="00446C69" w:rsidRDefault="00446C69">
      <w:pPr>
        <w:rPr>
          <w:sz w:val="24"/>
          <w:szCs w:val="24"/>
        </w:rPr>
      </w:pPr>
    </w:p>
    <w:p w:rsidR="00446C69" w:rsidRDefault="00446C69">
      <w:pPr>
        <w:rPr>
          <w:sz w:val="24"/>
          <w:szCs w:val="24"/>
        </w:rPr>
      </w:pPr>
    </w:p>
    <w:p w:rsidR="00446C69" w:rsidRDefault="00446C69">
      <w:pPr>
        <w:rPr>
          <w:sz w:val="24"/>
          <w:szCs w:val="24"/>
        </w:rPr>
      </w:pPr>
    </w:p>
    <w:p w:rsidR="00446C69" w:rsidRDefault="00446C69">
      <w:pPr>
        <w:rPr>
          <w:sz w:val="24"/>
          <w:szCs w:val="24"/>
        </w:rPr>
      </w:pPr>
    </w:p>
    <w:p w:rsidR="00446C69" w:rsidRDefault="00446C69">
      <w:pPr>
        <w:rPr>
          <w:sz w:val="24"/>
          <w:szCs w:val="24"/>
        </w:rPr>
      </w:pPr>
    </w:p>
    <w:p w:rsidR="00446C69" w:rsidRDefault="00446C69">
      <w:pPr>
        <w:rPr>
          <w:sz w:val="24"/>
          <w:szCs w:val="24"/>
        </w:rPr>
      </w:pPr>
    </w:p>
    <w:p w:rsidR="00446C69" w:rsidRDefault="00446C69">
      <w:pPr>
        <w:rPr>
          <w:sz w:val="24"/>
          <w:szCs w:val="24"/>
        </w:rPr>
      </w:pPr>
    </w:p>
    <w:p w:rsidR="00446C69" w:rsidRDefault="00446C69">
      <w:pPr>
        <w:rPr>
          <w:sz w:val="24"/>
          <w:szCs w:val="24"/>
        </w:rPr>
      </w:pPr>
    </w:p>
    <w:p w:rsidR="00446C69" w:rsidRDefault="00446C69">
      <w:pPr>
        <w:rPr>
          <w:sz w:val="24"/>
          <w:szCs w:val="24"/>
        </w:rPr>
      </w:pPr>
    </w:p>
    <w:p w:rsidR="00446C69" w:rsidRPr="00446C69" w:rsidRDefault="00446C69" w:rsidP="00446C69">
      <w:pPr>
        <w:spacing w:line="240" w:lineRule="auto"/>
        <w:ind w:firstLine="708"/>
        <w:jc w:val="center"/>
        <w:rPr>
          <w:sz w:val="20"/>
          <w:szCs w:val="20"/>
        </w:rPr>
      </w:pPr>
      <w:r w:rsidRPr="00446C69">
        <w:rPr>
          <w:sz w:val="20"/>
          <w:szCs w:val="20"/>
        </w:rPr>
        <w:lastRenderedPageBreak/>
        <w:t>Аннотация</w:t>
      </w:r>
    </w:p>
    <w:p w:rsidR="00446C69" w:rsidRPr="00446C69" w:rsidRDefault="00446C69" w:rsidP="00446C69">
      <w:pPr>
        <w:spacing w:line="240" w:lineRule="auto"/>
        <w:ind w:firstLine="708"/>
        <w:rPr>
          <w:sz w:val="20"/>
          <w:szCs w:val="20"/>
        </w:rPr>
      </w:pPr>
      <w:r w:rsidRPr="00446C69">
        <w:rPr>
          <w:sz w:val="20"/>
          <w:szCs w:val="20"/>
        </w:rPr>
        <w:t>Рабочая программа составлена в соответствии с федеральным компонентом Государственного стандарта основного общего образования по физике с учетом Примерной программы основного образования (базовый ур</w:t>
      </w:r>
      <w:r w:rsidRPr="00446C69">
        <w:rPr>
          <w:sz w:val="20"/>
          <w:szCs w:val="20"/>
        </w:rPr>
        <w:t>о</w:t>
      </w:r>
      <w:r w:rsidRPr="00446C69">
        <w:rPr>
          <w:sz w:val="20"/>
          <w:szCs w:val="20"/>
        </w:rPr>
        <w:t xml:space="preserve">вень) </w:t>
      </w:r>
    </w:p>
    <w:p w:rsidR="00446C69" w:rsidRPr="00446C69" w:rsidRDefault="00446C69" w:rsidP="00446C69">
      <w:pPr>
        <w:spacing w:before="100" w:after="100" w:line="240" w:lineRule="auto"/>
        <w:ind w:left="360"/>
        <w:jc w:val="both"/>
        <w:rPr>
          <w:sz w:val="20"/>
          <w:szCs w:val="20"/>
        </w:rPr>
      </w:pPr>
      <w:r w:rsidRPr="00446C69">
        <w:rPr>
          <w:sz w:val="20"/>
          <w:szCs w:val="20"/>
        </w:rPr>
        <w:t>Материалы для рабочей программы составлены на основе:</w:t>
      </w:r>
    </w:p>
    <w:p w:rsidR="00446C69" w:rsidRPr="00446C69" w:rsidRDefault="00446C69" w:rsidP="00446C69">
      <w:pPr>
        <w:numPr>
          <w:ilvl w:val="0"/>
          <w:numId w:val="9"/>
        </w:numPr>
        <w:spacing w:before="100" w:after="100" w:line="240" w:lineRule="auto"/>
        <w:ind w:left="426" w:firstLine="0"/>
        <w:jc w:val="both"/>
        <w:rPr>
          <w:sz w:val="20"/>
          <w:szCs w:val="20"/>
        </w:rPr>
      </w:pPr>
      <w:r w:rsidRPr="00446C69">
        <w:rPr>
          <w:sz w:val="20"/>
          <w:szCs w:val="20"/>
        </w:rPr>
        <w:t>Базисный учебный план общеобразовательных учреждений Росси</w:t>
      </w:r>
      <w:r w:rsidRPr="00446C69">
        <w:rPr>
          <w:sz w:val="20"/>
          <w:szCs w:val="20"/>
        </w:rPr>
        <w:t>й</w:t>
      </w:r>
      <w:r w:rsidRPr="00446C69">
        <w:rPr>
          <w:sz w:val="20"/>
          <w:szCs w:val="20"/>
        </w:rPr>
        <w:t>ской Федерации;</w:t>
      </w:r>
    </w:p>
    <w:p w:rsidR="00446C69" w:rsidRPr="00446C69" w:rsidRDefault="00446C69" w:rsidP="00446C69">
      <w:pPr>
        <w:numPr>
          <w:ilvl w:val="0"/>
          <w:numId w:val="9"/>
        </w:numPr>
        <w:spacing w:before="100" w:after="100" w:line="240" w:lineRule="auto"/>
        <w:ind w:left="426" w:firstLine="0"/>
        <w:jc w:val="both"/>
        <w:rPr>
          <w:sz w:val="20"/>
          <w:szCs w:val="20"/>
        </w:rPr>
      </w:pPr>
      <w:r w:rsidRPr="00446C69">
        <w:rPr>
          <w:sz w:val="20"/>
          <w:szCs w:val="20"/>
        </w:rPr>
        <w:t>Федеральный компонент государственного стандарта общего обр</w:t>
      </w:r>
      <w:r w:rsidRPr="00446C69">
        <w:rPr>
          <w:sz w:val="20"/>
          <w:szCs w:val="20"/>
        </w:rPr>
        <w:t>а</w:t>
      </w:r>
      <w:r w:rsidRPr="00446C69">
        <w:rPr>
          <w:sz w:val="20"/>
          <w:szCs w:val="20"/>
        </w:rPr>
        <w:t>зования;</w:t>
      </w:r>
    </w:p>
    <w:p w:rsidR="00446C69" w:rsidRPr="00446C69" w:rsidRDefault="00446C69" w:rsidP="00446C69">
      <w:pPr>
        <w:numPr>
          <w:ilvl w:val="0"/>
          <w:numId w:val="9"/>
        </w:numPr>
        <w:spacing w:before="100" w:after="100" w:line="240" w:lineRule="auto"/>
        <w:ind w:left="426" w:firstLine="0"/>
        <w:jc w:val="both"/>
        <w:rPr>
          <w:sz w:val="20"/>
          <w:szCs w:val="20"/>
        </w:rPr>
      </w:pPr>
      <w:r w:rsidRPr="00446C69">
        <w:rPr>
          <w:sz w:val="20"/>
          <w:szCs w:val="20"/>
        </w:rPr>
        <w:t>Примерные программы, созданные на основе федерального комп</w:t>
      </w:r>
      <w:r w:rsidRPr="00446C69">
        <w:rPr>
          <w:sz w:val="20"/>
          <w:szCs w:val="20"/>
        </w:rPr>
        <w:t>о</w:t>
      </w:r>
      <w:r w:rsidRPr="00446C69">
        <w:rPr>
          <w:sz w:val="20"/>
          <w:szCs w:val="20"/>
        </w:rPr>
        <w:t>нента государственного образовательного стандарта;</w:t>
      </w:r>
    </w:p>
    <w:p w:rsidR="00446C69" w:rsidRPr="00446C69" w:rsidRDefault="00446C69" w:rsidP="00446C69">
      <w:pPr>
        <w:numPr>
          <w:ilvl w:val="0"/>
          <w:numId w:val="9"/>
        </w:numPr>
        <w:spacing w:before="100" w:after="100" w:line="240" w:lineRule="auto"/>
        <w:ind w:left="426" w:firstLine="0"/>
        <w:jc w:val="both"/>
        <w:rPr>
          <w:sz w:val="20"/>
          <w:szCs w:val="20"/>
        </w:rPr>
      </w:pPr>
      <w:r w:rsidRPr="00446C69">
        <w:rPr>
          <w:sz w:val="20"/>
          <w:szCs w:val="20"/>
        </w:rPr>
        <w:t>Федеральный перечень учебников,  рекомендованных (допуще</w:t>
      </w:r>
      <w:r w:rsidRPr="00446C69">
        <w:rPr>
          <w:sz w:val="20"/>
          <w:szCs w:val="20"/>
        </w:rPr>
        <w:t>н</w:t>
      </w:r>
      <w:r w:rsidRPr="00446C69">
        <w:rPr>
          <w:sz w:val="20"/>
          <w:szCs w:val="20"/>
        </w:rPr>
        <w:t>ных) к использованию в образовательном процессе в образовательных  у</w:t>
      </w:r>
      <w:r w:rsidRPr="00446C69">
        <w:rPr>
          <w:sz w:val="20"/>
          <w:szCs w:val="20"/>
        </w:rPr>
        <w:t>ч</w:t>
      </w:r>
      <w:r w:rsidRPr="00446C69">
        <w:rPr>
          <w:sz w:val="20"/>
          <w:szCs w:val="20"/>
        </w:rPr>
        <w:t>реждениях, реализующих программы общего образования;</w:t>
      </w:r>
    </w:p>
    <w:p w:rsidR="00446C69" w:rsidRPr="00446C69" w:rsidRDefault="00446C69" w:rsidP="00446C69">
      <w:pPr>
        <w:numPr>
          <w:ilvl w:val="0"/>
          <w:numId w:val="9"/>
        </w:numPr>
        <w:spacing w:before="100" w:after="100" w:line="240" w:lineRule="auto"/>
        <w:ind w:left="426" w:firstLine="0"/>
        <w:jc w:val="both"/>
        <w:rPr>
          <w:sz w:val="20"/>
          <w:szCs w:val="20"/>
        </w:rPr>
      </w:pPr>
      <w:r w:rsidRPr="00446C69">
        <w:rPr>
          <w:sz w:val="20"/>
          <w:szCs w:val="20"/>
        </w:rPr>
        <w:t>Требования к оснащению образовательного процесса в соответс</w:t>
      </w:r>
      <w:r w:rsidRPr="00446C69">
        <w:rPr>
          <w:sz w:val="20"/>
          <w:szCs w:val="20"/>
        </w:rPr>
        <w:t>т</w:t>
      </w:r>
      <w:r w:rsidRPr="00446C69">
        <w:rPr>
          <w:sz w:val="20"/>
          <w:szCs w:val="20"/>
        </w:rPr>
        <w:t>вии с содержательным наполнением учебных предметов федерального ко</w:t>
      </w:r>
      <w:r w:rsidRPr="00446C69">
        <w:rPr>
          <w:sz w:val="20"/>
          <w:szCs w:val="20"/>
        </w:rPr>
        <w:t>м</w:t>
      </w:r>
      <w:r w:rsidRPr="00446C69">
        <w:rPr>
          <w:sz w:val="20"/>
          <w:szCs w:val="20"/>
        </w:rPr>
        <w:t>понента государственного образовательного стандарта.</w:t>
      </w:r>
    </w:p>
    <w:p w:rsidR="00446C69" w:rsidRPr="00446C69" w:rsidRDefault="00446C69" w:rsidP="00446C69">
      <w:pPr>
        <w:pStyle w:val="31"/>
        <w:numPr>
          <w:ilvl w:val="0"/>
          <w:numId w:val="9"/>
        </w:numPr>
        <w:spacing w:before="100" w:after="100"/>
        <w:rPr>
          <w:sz w:val="20"/>
          <w:szCs w:val="20"/>
        </w:rPr>
      </w:pPr>
      <w:proofErr w:type="spellStart"/>
      <w:r w:rsidRPr="00446C69">
        <w:rPr>
          <w:sz w:val="20"/>
          <w:szCs w:val="20"/>
        </w:rPr>
        <w:t>Пёрышкин</w:t>
      </w:r>
      <w:proofErr w:type="spellEnd"/>
      <w:r w:rsidRPr="00446C69">
        <w:rPr>
          <w:sz w:val="20"/>
          <w:szCs w:val="20"/>
        </w:rPr>
        <w:t xml:space="preserve"> А.В., </w:t>
      </w:r>
      <w:proofErr w:type="spellStart"/>
      <w:r w:rsidRPr="00446C69">
        <w:rPr>
          <w:sz w:val="20"/>
          <w:szCs w:val="20"/>
        </w:rPr>
        <w:t>Гутник</w:t>
      </w:r>
      <w:proofErr w:type="spellEnd"/>
      <w:r w:rsidRPr="00446C69">
        <w:rPr>
          <w:sz w:val="20"/>
          <w:szCs w:val="20"/>
        </w:rPr>
        <w:t xml:space="preserve"> Е.М. Физика. 9 класс. Учебник для общеобраз</w:t>
      </w:r>
      <w:r w:rsidRPr="00446C69">
        <w:rPr>
          <w:sz w:val="20"/>
          <w:szCs w:val="20"/>
        </w:rPr>
        <w:t>о</w:t>
      </w:r>
      <w:r w:rsidRPr="00446C69">
        <w:rPr>
          <w:sz w:val="20"/>
          <w:szCs w:val="20"/>
        </w:rPr>
        <w:t>вательных учреждений. – М.: Дрофа, 2004-2008 гг.</w:t>
      </w:r>
      <w:r w:rsidRPr="00446C69">
        <w:rPr>
          <w:sz w:val="20"/>
          <w:szCs w:val="20"/>
        </w:rPr>
        <w:tab/>
      </w:r>
    </w:p>
    <w:p w:rsidR="00446C69" w:rsidRPr="00446C69" w:rsidRDefault="00446C69" w:rsidP="00446C69">
      <w:pPr>
        <w:pStyle w:val="31"/>
        <w:numPr>
          <w:ilvl w:val="0"/>
          <w:numId w:val="9"/>
        </w:numPr>
        <w:spacing w:before="100" w:after="100"/>
        <w:rPr>
          <w:sz w:val="20"/>
          <w:szCs w:val="20"/>
        </w:rPr>
      </w:pPr>
      <w:proofErr w:type="spellStart"/>
      <w:r w:rsidRPr="00446C69">
        <w:rPr>
          <w:sz w:val="20"/>
          <w:szCs w:val="20"/>
        </w:rPr>
        <w:t>Лукашик</w:t>
      </w:r>
      <w:proofErr w:type="spellEnd"/>
      <w:r w:rsidRPr="00446C69">
        <w:rPr>
          <w:sz w:val="20"/>
          <w:szCs w:val="20"/>
        </w:rPr>
        <w:t xml:space="preserve"> В.И. Сборник задач по физике для 7 – 9 классов общеобразов</w:t>
      </w:r>
      <w:r w:rsidRPr="00446C69">
        <w:rPr>
          <w:sz w:val="20"/>
          <w:szCs w:val="20"/>
        </w:rPr>
        <w:t>а</w:t>
      </w:r>
      <w:r w:rsidRPr="00446C69">
        <w:rPr>
          <w:sz w:val="20"/>
          <w:szCs w:val="20"/>
        </w:rPr>
        <w:t xml:space="preserve">тельных  учреждений  / В.И. </w:t>
      </w:r>
      <w:proofErr w:type="spellStart"/>
      <w:r w:rsidRPr="00446C69">
        <w:rPr>
          <w:sz w:val="20"/>
          <w:szCs w:val="20"/>
        </w:rPr>
        <w:t>Лукашик</w:t>
      </w:r>
      <w:proofErr w:type="spellEnd"/>
      <w:r w:rsidRPr="00446C69">
        <w:rPr>
          <w:sz w:val="20"/>
          <w:szCs w:val="20"/>
        </w:rPr>
        <w:t>, Е.В. Иванова. – М.: Просвещение, 2007.</w:t>
      </w:r>
    </w:p>
    <w:p w:rsidR="00446C69" w:rsidRPr="00446C69" w:rsidRDefault="00446C69" w:rsidP="00446C69">
      <w:pPr>
        <w:pStyle w:val="31"/>
        <w:numPr>
          <w:ilvl w:val="0"/>
          <w:numId w:val="9"/>
        </w:numPr>
        <w:spacing w:before="100" w:after="100"/>
        <w:rPr>
          <w:sz w:val="20"/>
          <w:szCs w:val="20"/>
        </w:rPr>
      </w:pPr>
      <w:r w:rsidRPr="00446C69">
        <w:rPr>
          <w:sz w:val="20"/>
          <w:szCs w:val="20"/>
        </w:rPr>
        <w:t xml:space="preserve"> </w:t>
      </w:r>
      <w:proofErr w:type="spellStart"/>
      <w:r w:rsidRPr="00446C69">
        <w:rPr>
          <w:sz w:val="20"/>
          <w:szCs w:val="20"/>
        </w:rPr>
        <w:t>Рымкевич</w:t>
      </w:r>
      <w:proofErr w:type="spellEnd"/>
      <w:r w:rsidRPr="00446C69">
        <w:rPr>
          <w:sz w:val="20"/>
          <w:szCs w:val="20"/>
        </w:rPr>
        <w:t xml:space="preserve"> А.П., </w:t>
      </w:r>
      <w:proofErr w:type="spellStart"/>
      <w:r w:rsidRPr="00446C69">
        <w:rPr>
          <w:sz w:val="20"/>
          <w:szCs w:val="20"/>
        </w:rPr>
        <w:t>Рымкевич</w:t>
      </w:r>
      <w:proofErr w:type="spellEnd"/>
      <w:r w:rsidRPr="00446C69">
        <w:rPr>
          <w:sz w:val="20"/>
          <w:szCs w:val="20"/>
        </w:rPr>
        <w:t xml:space="preserve"> П.А.  Сборник задач по физике</w:t>
      </w:r>
      <w:proofErr w:type="gramStart"/>
      <w:r w:rsidRPr="00446C69">
        <w:rPr>
          <w:sz w:val="20"/>
          <w:szCs w:val="20"/>
        </w:rPr>
        <w:t xml:space="preserve">  .</w:t>
      </w:r>
      <w:proofErr w:type="gramEnd"/>
      <w:r w:rsidRPr="00446C69">
        <w:rPr>
          <w:sz w:val="20"/>
          <w:szCs w:val="20"/>
        </w:rPr>
        <w:t>- М.: Пр</w:t>
      </w:r>
      <w:r w:rsidRPr="00446C69">
        <w:rPr>
          <w:sz w:val="20"/>
          <w:szCs w:val="20"/>
        </w:rPr>
        <w:t>о</w:t>
      </w:r>
      <w:r w:rsidRPr="00446C69">
        <w:rPr>
          <w:sz w:val="20"/>
          <w:szCs w:val="20"/>
        </w:rPr>
        <w:t>свещение, 1983 г.</w:t>
      </w:r>
    </w:p>
    <w:p w:rsidR="00446C69" w:rsidRPr="00446C69" w:rsidRDefault="00446C69" w:rsidP="00446C69">
      <w:pPr>
        <w:pStyle w:val="31"/>
        <w:numPr>
          <w:ilvl w:val="0"/>
          <w:numId w:val="9"/>
        </w:numPr>
        <w:spacing w:before="100" w:after="100"/>
        <w:rPr>
          <w:sz w:val="20"/>
          <w:szCs w:val="20"/>
        </w:rPr>
      </w:pPr>
      <w:r w:rsidRPr="00446C69">
        <w:rPr>
          <w:sz w:val="20"/>
          <w:szCs w:val="20"/>
        </w:rPr>
        <w:t>Степанова Г.Н., Сборник задач по физике</w:t>
      </w:r>
      <w:proofErr w:type="gramStart"/>
      <w:r w:rsidRPr="00446C69">
        <w:rPr>
          <w:sz w:val="20"/>
          <w:szCs w:val="20"/>
        </w:rPr>
        <w:t>.-</w:t>
      </w:r>
      <w:proofErr w:type="gramEnd"/>
      <w:r w:rsidRPr="00446C69">
        <w:rPr>
          <w:sz w:val="20"/>
          <w:szCs w:val="20"/>
        </w:rPr>
        <w:t>М.:Просвещение,1995г.</w:t>
      </w:r>
    </w:p>
    <w:p w:rsidR="00446C69" w:rsidRPr="00446C69" w:rsidRDefault="00446C69" w:rsidP="00446C69">
      <w:pPr>
        <w:spacing w:before="100" w:after="100" w:line="240" w:lineRule="auto"/>
        <w:ind w:firstLine="720"/>
        <w:jc w:val="both"/>
        <w:rPr>
          <w:b/>
          <w:sz w:val="20"/>
          <w:szCs w:val="20"/>
        </w:rPr>
      </w:pPr>
    </w:p>
    <w:p w:rsidR="00446C69" w:rsidRPr="00446C69" w:rsidRDefault="00446C69" w:rsidP="00446C69">
      <w:pPr>
        <w:spacing w:before="100" w:after="100" w:line="240" w:lineRule="auto"/>
        <w:ind w:firstLine="720"/>
        <w:jc w:val="both"/>
        <w:rPr>
          <w:b/>
          <w:sz w:val="20"/>
          <w:szCs w:val="20"/>
        </w:rPr>
      </w:pPr>
      <w:r w:rsidRPr="00446C69">
        <w:rPr>
          <w:b/>
          <w:sz w:val="20"/>
          <w:szCs w:val="20"/>
        </w:rPr>
        <w:t>Основные цели</w:t>
      </w:r>
      <w:r w:rsidRPr="00446C69">
        <w:rPr>
          <w:sz w:val="20"/>
          <w:szCs w:val="20"/>
        </w:rPr>
        <w:t xml:space="preserve"> </w:t>
      </w:r>
      <w:r w:rsidRPr="00446C69">
        <w:rPr>
          <w:b/>
          <w:sz w:val="20"/>
          <w:szCs w:val="20"/>
        </w:rPr>
        <w:t xml:space="preserve">изучения курса физики в 9 классе: </w:t>
      </w:r>
    </w:p>
    <w:p w:rsidR="00446C69" w:rsidRPr="00446C69" w:rsidRDefault="00446C69" w:rsidP="00446C69">
      <w:pPr>
        <w:numPr>
          <w:ilvl w:val="0"/>
          <w:numId w:val="10"/>
        </w:numPr>
        <w:spacing w:before="100" w:after="100" w:line="240" w:lineRule="auto"/>
        <w:ind w:left="426" w:firstLine="0"/>
        <w:jc w:val="both"/>
        <w:rPr>
          <w:sz w:val="20"/>
          <w:szCs w:val="20"/>
        </w:rPr>
      </w:pPr>
      <w:r w:rsidRPr="00446C69">
        <w:rPr>
          <w:b/>
          <w:i/>
          <w:sz w:val="20"/>
          <w:szCs w:val="20"/>
        </w:rPr>
        <w:t xml:space="preserve">освоение знаний </w:t>
      </w:r>
      <w:r w:rsidRPr="00446C69">
        <w:rPr>
          <w:sz w:val="20"/>
          <w:szCs w:val="20"/>
        </w:rPr>
        <w:t>о механических, магнитных, квантовых явлениях</w:t>
      </w:r>
      <w:proofErr w:type="gramStart"/>
      <w:r w:rsidRPr="00446C69">
        <w:rPr>
          <w:sz w:val="20"/>
          <w:szCs w:val="20"/>
        </w:rPr>
        <w:t xml:space="preserve"> ,</w:t>
      </w:r>
      <w:proofErr w:type="gramEnd"/>
      <w:r w:rsidRPr="00446C69">
        <w:rPr>
          <w:sz w:val="20"/>
          <w:szCs w:val="20"/>
        </w:rPr>
        <w:t>электромагнитных колебаниях и волнах;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</w:t>
      </w:r>
      <w:r w:rsidRPr="00446C69">
        <w:rPr>
          <w:sz w:val="20"/>
          <w:szCs w:val="20"/>
        </w:rPr>
        <w:t>р</w:t>
      </w:r>
      <w:r w:rsidRPr="00446C69">
        <w:rPr>
          <w:sz w:val="20"/>
          <w:szCs w:val="20"/>
        </w:rPr>
        <w:t>тине мира;</w:t>
      </w:r>
    </w:p>
    <w:p w:rsidR="00446C69" w:rsidRPr="00446C69" w:rsidRDefault="00446C69" w:rsidP="00446C69">
      <w:pPr>
        <w:numPr>
          <w:ilvl w:val="0"/>
          <w:numId w:val="10"/>
        </w:numPr>
        <w:spacing w:before="100" w:after="100" w:line="240" w:lineRule="auto"/>
        <w:ind w:left="426" w:firstLine="0"/>
        <w:jc w:val="both"/>
        <w:rPr>
          <w:sz w:val="20"/>
          <w:szCs w:val="20"/>
        </w:rPr>
      </w:pPr>
      <w:proofErr w:type="gramStart"/>
      <w:r w:rsidRPr="00446C69">
        <w:rPr>
          <w:b/>
          <w:i/>
          <w:sz w:val="20"/>
          <w:szCs w:val="20"/>
        </w:rPr>
        <w:t>овладение умениями</w:t>
      </w:r>
      <w:r w:rsidRPr="00446C69">
        <w:rPr>
          <w:b/>
          <w:sz w:val="20"/>
          <w:szCs w:val="20"/>
        </w:rPr>
        <w:t xml:space="preserve">  </w:t>
      </w:r>
      <w:r w:rsidRPr="00446C69">
        <w:rPr>
          <w:sz w:val="20"/>
          <w:szCs w:val="20"/>
        </w:rPr>
        <w:t>проводить наблюдения природных явлений, оп</w:t>
      </w:r>
      <w:r w:rsidRPr="00446C69">
        <w:rPr>
          <w:sz w:val="20"/>
          <w:szCs w:val="20"/>
        </w:rPr>
        <w:t>и</w:t>
      </w:r>
      <w:r w:rsidRPr="00446C69">
        <w:rPr>
          <w:sz w:val="20"/>
          <w:szCs w:val="20"/>
        </w:rPr>
        <w:t>сывать и обобщать результаты наблюдений, использовать простые измер</w:t>
      </w:r>
      <w:r w:rsidRPr="00446C69">
        <w:rPr>
          <w:sz w:val="20"/>
          <w:szCs w:val="20"/>
        </w:rPr>
        <w:t>и</w:t>
      </w:r>
      <w:r w:rsidRPr="00446C69">
        <w:rPr>
          <w:sz w:val="20"/>
          <w:szCs w:val="20"/>
        </w:rPr>
        <w:t>тельные приборы для изучения физических явлений; представлять результ</w:t>
      </w:r>
      <w:r w:rsidRPr="00446C69">
        <w:rPr>
          <w:sz w:val="20"/>
          <w:szCs w:val="20"/>
        </w:rPr>
        <w:t>а</w:t>
      </w:r>
      <w:r w:rsidRPr="00446C69">
        <w:rPr>
          <w:sz w:val="20"/>
          <w:szCs w:val="20"/>
        </w:rPr>
        <w:t>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</w:t>
      </w:r>
      <w:r w:rsidRPr="00446C69">
        <w:rPr>
          <w:sz w:val="20"/>
          <w:szCs w:val="20"/>
        </w:rPr>
        <w:t>а</w:t>
      </w:r>
      <w:r w:rsidRPr="00446C69">
        <w:rPr>
          <w:sz w:val="20"/>
          <w:szCs w:val="20"/>
        </w:rPr>
        <w:t>дач;</w:t>
      </w:r>
      <w:proofErr w:type="gramEnd"/>
    </w:p>
    <w:p w:rsidR="00446C69" w:rsidRPr="00446C69" w:rsidRDefault="00446C69" w:rsidP="00446C69">
      <w:pPr>
        <w:numPr>
          <w:ilvl w:val="0"/>
          <w:numId w:val="10"/>
        </w:numPr>
        <w:spacing w:before="100" w:after="100" w:line="240" w:lineRule="auto"/>
        <w:ind w:left="426" w:firstLine="0"/>
        <w:jc w:val="both"/>
        <w:rPr>
          <w:sz w:val="20"/>
          <w:szCs w:val="20"/>
        </w:rPr>
      </w:pPr>
      <w:r w:rsidRPr="00446C69">
        <w:rPr>
          <w:b/>
          <w:i/>
          <w:sz w:val="20"/>
          <w:szCs w:val="20"/>
        </w:rPr>
        <w:t>развитие</w:t>
      </w:r>
      <w:r w:rsidRPr="00446C69">
        <w:rPr>
          <w:b/>
          <w:sz w:val="20"/>
          <w:szCs w:val="20"/>
        </w:rPr>
        <w:t xml:space="preserve"> </w:t>
      </w:r>
      <w:r w:rsidRPr="00446C69">
        <w:rPr>
          <w:sz w:val="20"/>
          <w:szCs w:val="20"/>
        </w:rPr>
        <w:t>познавательных интересов, интеллектуальных и творческих способностей, самостоятельности в приобретении новых знаний при реш</w:t>
      </w:r>
      <w:r w:rsidRPr="00446C69">
        <w:rPr>
          <w:sz w:val="20"/>
          <w:szCs w:val="20"/>
        </w:rPr>
        <w:t>е</w:t>
      </w:r>
      <w:r w:rsidRPr="00446C69">
        <w:rPr>
          <w:sz w:val="20"/>
          <w:szCs w:val="20"/>
        </w:rPr>
        <w:t>нии физических задач и выполнении экспериментальных исследований с использованием информационных технологий;</w:t>
      </w:r>
    </w:p>
    <w:p w:rsidR="00446C69" w:rsidRPr="00446C69" w:rsidRDefault="00446C69" w:rsidP="00446C69">
      <w:pPr>
        <w:numPr>
          <w:ilvl w:val="0"/>
          <w:numId w:val="10"/>
        </w:numPr>
        <w:spacing w:before="100" w:after="100" w:line="240" w:lineRule="auto"/>
        <w:ind w:left="426" w:firstLine="0"/>
        <w:jc w:val="both"/>
        <w:rPr>
          <w:sz w:val="20"/>
          <w:szCs w:val="20"/>
        </w:rPr>
      </w:pPr>
      <w:r w:rsidRPr="00446C69">
        <w:rPr>
          <w:b/>
          <w:i/>
          <w:sz w:val="20"/>
          <w:szCs w:val="20"/>
        </w:rPr>
        <w:t xml:space="preserve">воспитание </w:t>
      </w:r>
      <w:r w:rsidRPr="00446C69">
        <w:rPr>
          <w:sz w:val="20"/>
          <w:szCs w:val="20"/>
        </w:rPr>
        <w:t>убежденности в возможности познания природы, в необх</w:t>
      </w:r>
      <w:r w:rsidRPr="00446C69">
        <w:rPr>
          <w:sz w:val="20"/>
          <w:szCs w:val="20"/>
        </w:rPr>
        <w:t>о</w:t>
      </w:r>
      <w:r w:rsidRPr="00446C69">
        <w:rPr>
          <w:sz w:val="20"/>
          <w:szCs w:val="20"/>
        </w:rPr>
        <w:t>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446C69" w:rsidRPr="00446C69" w:rsidRDefault="00446C69" w:rsidP="00446C69">
      <w:pPr>
        <w:numPr>
          <w:ilvl w:val="0"/>
          <w:numId w:val="10"/>
        </w:numPr>
        <w:spacing w:before="100" w:after="100" w:line="240" w:lineRule="auto"/>
        <w:ind w:left="426" w:firstLine="0"/>
        <w:jc w:val="both"/>
        <w:rPr>
          <w:sz w:val="20"/>
          <w:szCs w:val="20"/>
        </w:rPr>
      </w:pPr>
      <w:r w:rsidRPr="00446C69">
        <w:rPr>
          <w:b/>
          <w:i/>
          <w:sz w:val="20"/>
          <w:szCs w:val="20"/>
        </w:rPr>
        <w:t>применение полученных знаний и</w:t>
      </w:r>
      <w:r w:rsidRPr="00446C69">
        <w:rPr>
          <w:i/>
          <w:sz w:val="20"/>
          <w:szCs w:val="20"/>
        </w:rPr>
        <w:t xml:space="preserve"> </w:t>
      </w:r>
      <w:r w:rsidRPr="00446C69">
        <w:rPr>
          <w:b/>
          <w:i/>
          <w:sz w:val="20"/>
          <w:szCs w:val="20"/>
        </w:rPr>
        <w:t>умений</w:t>
      </w:r>
      <w:r w:rsidRPr="00446C69">
        <w:rPr>
          <w:b/>
          <w:sz w:val="20"/>
          <w:szCs w:val="20"/>
        </w:rPr>
        <w:t xml:space="preserve"> </w:t>
      </w:r>
      <w:r w:rsidRPr="00446C69">
        <w:rPr>
          <w:sz w:val="20"/>
          <w:szCs w:val="20"/>
        </w:rPr>
        <w:t>для решения практических задач повседневной жизни, для обеспечения безопасности своей жизни, р</w:t>
      </w:r>
      <w:r w:rsidRPr="00446C69">
        <w:rPr>
          <w:sz w:val="20"/>
          <w:szCs w:val="20"/>
        </w:rPr>
        <w:t>а</w:t>
      </w:r>
      <w:r w:rsidRPr="00446C69">
        <w:rPr>
          <w:sz w:val="20"/>
          <w:szCs w:val="20"/>
        </w:rPr>
        <w:t>ционального природопользования и охраны окружающей среды.</w:t>
      </w:r>
    </w:p>
    <w:p w:rsidR="00446C69" w:rsidRPr="00446C69" w:rsidRDefault="00446C69" w:rsidP="00446C69">
      <w:pPr>
        <w:tabs>
          <w:tab w:val="left" w:pos="705"/>
        </w:tabs>
        <w:autoSpaceDE w:val="0"/>
        <w:spacing w:before="100" w:after="100" w:line="240" w:lineRule="auto"/>
        <w:ind w:firstLine="709"/>
        <w:jc w:val="both"/>
        <w:rPr>
          <w:sz w:val="20"/>
          <w:szCs w:val="20"/>
        </w:rPr>
      </w:pPr>
      <w:r w:rsidRPr="00446C69">
        <w:rPr>
          <w:sz w:val="20"/>
          <w:szCs w:val="20"/>
        </w:rPr>
        <w:t>Согласно учебному плану на изучение физики в 9 классе отводится 68 ч</w:t>
      </w:r>
      <w:r w:rsidRPr="00446C69">
        <w:rPr>
          <w:sz w:val="20"/>
          <w:szCs w:val="20"/>
        </w:rPr>
        <w:t>а</w:t>
      </w:r>
      <w:r w:rsidRPr="00446C69">
        <w:rPr>
          <w:sz w:val="20"/>
          <w:szCs w:val="20"/>
        </w:rPr>
        <w:t xml:space="preserve">сов из расчета: 2 часа в неделю, в том числе 6 часов на проведение контрольных работ и 6 часов на проведение лабораторных работ. </w:t>
      </w:r>
    </w:p>
    <w:p w:rsidR="00446C69" w:rsidRPr="00446C69" w:rsidRDefault="00446C69" w:rsidP="00446C69">
      <w:pPr>
        <w:rPr>
          <w:sz w:val="20"/>
          <w:szCs w:val="20"/>
        </w:rPr>
      </w:pPr>
    </w:p>
    <w:p w:rsidR="00446C69" w:rsidRDefault="00446C69">
      <w:pPr>
        <w:rPr>
          <w:sz w:val="20"/>
          <w:szCs w:val="20"/>
        </w:rPr>
      </w:pPr>
    </w:p>
    <w:p w:rsidR="00446C69" w:rsidRDefault="00446C69">
      <w:pPr>
        <w:rPr>
          <w:sz w:val="20"/>
          <w:szCs w:val="20"/>
        </w:rPr>
      </w:pPr>
    </w:p>
    <w:p w:rsidR="00446C69" w:rsidRDefault="00446C69">
      <w:pPr>
        <w:rPr>
          <w:sz w:val="20"/>
          <w:szCs w:val="20"/>
        </w:rPr>
      </w:pPr>
    </w:p>
    <w:p w:rsidR="00446C69" w:rsidRPr="00446C69" w:rsidRDefault="00446C69" w:rsidP="00446C69">
      <w:pPr>
        <w:pStyle w:val="a3"/>
        <w:jc w:val="center"/>
        <w:rPr>
          <w:sz w:val="28"/>
          <w:szCs w:val="28"/>
        </w:rPr>
      </w:pPr>
      <w:r w:rsidRPr="00446C69">
        <w:rPr>
          <w:sz w:val="28"/>
          <w:szCs w:val="28"/>
        </w:rPr>
        <w:lastRenderedPageBreak/>
        <w:t>Аннотация</w:t>
      </w:r>
    </w:p>
    <w:p w:rsidR="00446C69" w:rsidRPr="00446C69" w:rsidRDefault="00446C69" w:rsidP="00446C69">
      <w:pPr>
        <w:pStyle w:val="a3"/>
        <w:rPr>
          <w:sz w:val="28"/>
          <w:szCs w:val="28"/>
        </w:rPr>
      </w:pPr>
      <w:r w:rsidRPr="00446C69">
        <w:rPr>
          <w:sz w:val="28"/>
          <w:szCs w:val="28"/>
        </w:rPr>
        <w:t xml:space="preserve">В основе разработки рабочей программы я взял «Комплексную программу физического воспитания учащихся 1- 11 классов»  под редакцией В.И. Ляха и А.А. </w:t>
      </w:r>
      <w:proofErr w:type="spellStart"/>
      <w:r w:rsidRPr="00446C69">
        <w:rPr>
          <w:sz w:val="28"/>
          <w:szCs w:val="28"/>
        </w:rPr>
        <w:t>Здановича</w:t>
      </w:r>
      <w:proofErr w:type="spellEnd"/>
      <w:r w:rsidRPr="00446C69">
        <w:rPr>
          <w:sz w:val="28"/>
          <w:szCs w:val="28"/>
        </w:rPr>
        <w:t xml:space="preserve">.  5 издание 2008г, издательство  «Просвещение». 3-х часовая  программу с годовым объемом 105 часа в каждом классе. В этой программе отводится   24 часа  на вариативную часть. 12 часов особенности региона – я использовал на коньки, так как это позволяет нам делать, а остальные 12 часов изучение баскетбола, как наиболее динамичного вида спорта. В 5-9  классах на вариативную часть отводится 27 часов. 15 часов – я отвел на занятия хоккеем, так как этот зимний вид спорта культивируется в Крае и нашем районе. 12 часов  - я отвожу на занятия конькобежным спортом, так как проводятся различные соревнования по конькам в районе, красноярском крае и в России. И наша школа постоянно участвует в соревнованиях и занимает высокие места. </w:t>
      </w:r>
    </w:p>
    <w:p w:rsidR="00446C69" w:rsidRPr="00446C69" w:rsidRDefault="00446C69" w:rsidP="00446C69">
      <w:pPr>
        <w:jc w:val="both"/>
        <w:rPr>
          <w:sz w:val="28"/>
          <w:szCs w:val="28"/>
        </w:rPr>
      </w:pPr>
    </w:p>
    <w:p w:rsidR="00446C69" w:rsidRPr="00446C69" w:rsidRDefault="00446C69" w:rsidP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>
      <w:pPr>
        <w:rPr>
          <w:sz w:val="28"/>
          <w:szCs w:val="28"/>
        </w:rPr>
      </w:pPr>
    </w:p>
    <w:p w:rsidR="00446C69" w:rsidRDefault="00446C69" w:rsidP="00446C69">
      <w:pPr>
        <w:tabs>
          <w:tab w:val="left" w:pos="360"/>
        </w:tabs>
        <w:ind w:firstLine="357"/>
        <w:jc w:val="center"/>
        <w:rPr>
          <w:color w:val="000000"/>
        </w:rPr>
      </w:pPr>
      <w:r>
        <w:rPr>
          <w:color w:val="000000"/>
        </w:rPr>
        <w:lastRenderedPageBreak/>
        <w:t>Аннотация</w:t>
      </w:r>
    </w:p>
    <w:p w:rsidR="00446C69" w:rsidRDefault="00446C69" w:rsidP="00446C69">
      <w:pPr>
        <w:tabs>
          <w:tab w:val="left" w:pos="360"/>
        </w:tabs>
        <w:ind w:firstLine="357"/>
        <w:jc w:val="both"/>
        <w:rPr>
          <w:color w:val="000000"/>
        </w:rPr>
      </w:pPr>
      <w:r>
        <w:rPr>
          <w:color w:val="000000"/>
        </w:rPr>
        <w:t xml:space="preserve">Рабочая программа учебного курса химия для 9 класса составлена в соответствии с Примерной программой основного общего образования (базовый уровень) по химии, с учётом требований Федерального компонента государственного стандарта общего образования и на основе авторских программ: Химия 8-11 классы, О.С.Габриеляна.-  Москва,  «Дрофа», 2005 г. </w:t>
      </w:r>
    </w:p>
    <w:p w:rsidR="00446C69" w:rsidRDefault="00446C69" w:rsidP="00446C69">
      <w:pPr>
        <w:ind w:firstLine="357"/>
        <w:rPr>
          <w:color w:val="000000"/>
        </w:rPr>
      </w:pPr>
      <w:r>
        <w:rPr>
          <w:b/>
          <w:i/>
          <w:color w:val="000000"/>
        </w:rPr>
        <w:t>Цель данной программы:</w:t>
      </w:r>
      <w:r>
        <w:rPr>
          <w:color w:val="000000"/>
        </w:rPr>
        <w:t xml:space="preserve">  содействовать формированию культурного человека, умеющего мыслить, понимающего естественно - научную картину мира,  владеющего химическим языком, умеющего самостоятельно добывать информацию и пользоваться ею на практике.  </w:t>
      </w:r>
    </w:p>
    <w:p w:rsidR="00446C69" w:rsidRDefault="00446C69" w:rsidP="00446C69">
      <w:pPr>
        <w:ind w:firstLine="357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Задачи программы обучения:</w:t>
      </w:r>
    </w:p>
    <w:p w:rsidR="00446C69" w:rsidRDefault="00446C69" w:rsidP="00446C69">
      <w:pPr>
        <w:ind w:firstLine="357"/>
        <w:jc w:val="both"/>
        <w:rPr>
          <w:color w:val="000000"/>
        </w:rPr>
      </w:pPr>
      <w:r>
        <w:rPr>
          <w:rFonts w:eastAsia="Symbol"/>
          <w:color w:val="000000"/>
        </w:rPr>
        <w:t xml:space="preserve">- </w:t>
      </w:r>
      <w:r>
        <w:rPr>
          <w:color w:val="000000"/>
        </w:rPr>
        <w:t>освоение важнейших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46C69" w:rsidRDefault="00446C69" w:rsidP="00446C69">
      <w:pPr>
        <w:ind w:firstLine="357"/>
        <w:jc w:val="both"/>
        <w:rPr>
          <w:color w:val="000000"/>
        </w:rPr>
      </w:pPr>
      <w:r>
        <w:rPr>
          <w:color w:val="000000"/>
        </w:rPr>
        <w:t xml:space="preserve">- формирование умений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446C69" w:rsidRDefault="00446C69" w:rsidP="00446C69">
      <w:pPr>
        <w:ind w:firstLine="357"/>
        <w:jc w:val="both"/>
        <w:rPr>
          <w:color w:val="000000"/>
        </w:rPr>
      </w:pPr>
      <w:r>
        <w:rPr>
          <w:color w:val="000000"/>
        </w:rPr>
        <w:t>-формирование умений использовать  и применять полученные знания для безопасного использования веществ и материалов в повседневной жизни. </w:t>
      </w:r>
    </w:p>
    <w:p w:rsidR="00446C69" w:rsidRDefault="00446C69" w:rsidP="00446C69">
      <w:pPr>
        <w:ind w:firstLine="357"/>
        <w:rPr>
          <w:color w:val="000000"/>
        </w:rPr>
      </w:pPr>
      <w:r>
        <w:rPr>
          <w:color w:val="000000"/>
        </w:rPr>
        <w:t>Согласно Федеральному базисному учебному плану данная рабочая программа предусматривает следующий вариант процесса обучения в 9 классе: базовый уровень – химия в объёме 68 часов (2 часа в неделю), в том числе 6 ч  практических работ и 17 ч лабораторных работ и  5 ч контрольных работы.</w:t>
      </w:r>
    </w:p>
    <w:p w:rsidR="00446C69" w:rsidRDefault="00446C69" w:rsidP="00446C69"/>
    <w:p w:rsidR="00446C69" w:rsidRPr="00446C69" w:rsidRDefault="00446C69">
      <w:pPr>
        <w:rPr>
          <w:sz w:val="28"/>
          <w:szCs w:val="28"/>
        </w:rPr>
      </w:pPr>
    </w:p>
    <w:sectPr w:rsidR="00446C69" w:rsidRPr="00446C69" w:rsidSect="00EE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3B551BD"/>
    <w:multiLevelType w:val="singleLevel"/>
    <w:tmpl w:val="34297C58"/>
    <w:lvl w:ilvl="0">
      <w:numFmt w:val="bullet"/>
      <w:lvlText w:val="·"/>
      <w:lvlJc w:val="left"/>
      <w:pPr>
        <w:tabs>
          <w:tab w:val="num" w:pos="1065"/>
        </w:tabs>
        <w:ind w:firstLine="705"/>
      </w:pPr>
      <w:rPr>
        <w:rFonts w:ascii="Symbol" w:hAnsi="Symbol" w:cs="Symbol"/>
        <w:sz w:val="28"/>
        <w:szCs w:val="28"/>
      </w:rPr>
    </w:lvl>
  </w:abstractNum>
  <w:abstractNum w:abstractNumId="7">
    <w:nsid w:val="1513245E"/>
    <w:multiLevelType w:val="hybridMultilevel"/>
    <w:tmpl w:val="D6FAE1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E86230A"/>
    <w:multiLevelType w:val="hybridMultilevel"/>
    <w:tmpl w:val="F566E0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4DE5D3D"/>
    <w:multiLevelType w:val="hybridMultilevel"/>
    <w:tmpl w:val="20DE5A2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0BE"/>
    <w:rsid w:val="001A50D6"/>
    <w:rsid w:val="002860BE"/>
    <w:rsid w:val="00446C69"/>
    <w:rsid w:val="00596B06"/>
    <w:rsid w:val="00714229"/>
    <w:rsid w:val="0072382A"/>
    <w:rsid w:val="00EE0F60"/>
    <w:rsid w:val="00F5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860BE"/>
    <w:pPr>
      <w:shd w:val="clear" w:color="auto" w:fill="FFFFFF"/>
      <w:spacing w:line="314" w:lineRule="exac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860BE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5">
    <w:name w:val="Основной текст + Полужирный"/>
    <w:uiPriority w:val="99"/>
    <w:rsid w:val="002860BE"/>
    <w:rPr>
      <w:rFonts w:ascii="Times New Roman" w:hAnsi="Times New Roman"/>
      <w:b/>
      <w:spacing w:val="0"/>
      <w:sz w:val="24"/>
    </w:rPr>
  </w:style>
  <w:style w:type="character" w:customStyle="1" w:styleId="3">
    <w:name w:val="Основной текст (3)_"/>
    <w:basedOn w:val="a0"/>
    <w:link w:val="30"/>
    <w:uiPriority w:val="99"/>
    <w:locked/>
    <w:rsid w:val="002860BE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860BE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styleId="a6">
    <w:name w:val="No Spacing"/>
    <w:uiPriority w:val="1"/>
    <w:qFormat/>
    <w:rsid w:val="002860BE"/>
    <w:pPr>
      <w:spacing w:line="240" w:lineRule="auto"/>
    </w:pPr>
  </w:style>
  <w:style w:type="paragraph" w:styleId="a7">
    <w:name w:val="Body Text Indent"/>
    <w:basedOn w:val="a"/>
    <w:link w:val="a8"/>
    <w:uiPriority w:val="99"/>
    <w:semiHidden/>
    <w:unhideWhenUsed/>
    <w:rsid w:val="001A50D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A50D6"/>
  </w:style>
  <w:style w:type="paragraph" w:styleId="a9">
    <w:name w:val="List Paragraph"/>
    <w:basedOn w:val="a"/>
    <w:uiPriority w:val="34"/>
    <w:qFormat/>
    <w:rsid w:val="001A50D6"/>
    <w:pPr>
      <w:spacing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1">
    <w:name w:val="Основной 1 см"/>
    <w:basedOn w:val="a"/>
    <w:rsid w:val="001A50D6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customStyle="1" w:styleId="31">
    <w:name w:val="Основной текст 31"/>
    <w:basedOn w:val="a"/>
    <w:rsid w:val="00446C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4109</Words>
  <Characters>23425</Characters>
  <Application>Microsoft Office Word</Application>
  <DocSecurity>0</DocSecurity>
  <Lines>195</Lines>
  <Paragraphs>54</Paragraphs>
  <ScaleCrop>false</ScaleCrop>
  <Company>Reanimator Extreme Edition</Company>
  <LinksUpToDate>false</LinksUpToDate>
  <CharactersWithSpaces>27480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dcterms:created xsi:type="dcterms:W3CDTF">2013-12-05T14:15:00Z</dcterms:created>
  <dcterms:modified xsi:type="dcterms:W3CDTF">2016-04-22T03:46:00Z</dcterms:modified>
</cp:coreProperties>
</file>