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85A" w:rsidRDefault="00EE285A" w:rsidP="0040085A">
      <w:pPr>
        <w:pStyle w:val="a3"/>
        <w:shd w:val="clear" w:color="auto" w:fill="auto"/>
        <w:ind w:right="220" w:firstLine="720"/>
        <w:jc w:val="center"/>
      </w:pPr>
      <w:r>
        <w:t>Аннотация.</w:t>
      </w:r>
    </w:p>
    <w:p w:rsidR="00EE285A" w:rsidRDefault="00EE285A" w:rsidP="00EE285A">
      <w:pPr>
        <w:pStyle w:val="a3"/>
        <w:shd w:val="clear" w:color="auto" w:fill="auto"/>
        <w:ind w:right="220" w:firstLine="720"/>
      </w:pPr>
      <w:r>
        <w:t xml:space="preserve"> Общество 7 класс</w:t>
      </w:r>
    </w:p>
    <w:p w:rsidR="00EE285A" w:rsidRPr="0075356A" w:rsidRDefault="00EE285A" w:rsidP="00EE285A">
      <w:pPr>
        <w:pStyle w:val="a3"/>
        <w:shd w:val="clear" w:color="auto" w:fill="auto"/>
        <w:spacing w:line="360" w:lineRule="auto"/>
        <w:ind w:left="20" w:right="20"/>
      </w:pPr>
      <w:proofErr w:type="gramStart"/>
      <w:r w:rsidRPr="0075356A">
        <w:t>Настоящая рабочая программа разработана на основе Федерального компонента Государственного стандарта среднего (полного) общего образования и Программы среднего (полного) общего обра</w:t>
      </w:r>
      <w:r w:rsidRPr="0075356A">
        <w:softHyphen/>
        <w:t>зования по обществознанию А. И. Кравченко.</w:t>
      </w:r>
      <w:proofErr w:type="gramEnd"/>
    </w:p>
    <w:p w:rsidR="00EE285A" w:rsidRPr="0075356A" w:rsidRDefault="00EE285A" w:rsidP="00EE285A">
      <w:pPr>
        <w:pStyle w:val="a3"/>
        <w:shd w:val="clear" w:color="auto" w:fill="auto"/>
        <w:spacing w:line="360" w:lineRule="auto"/>
        <w:ind w:left="20" w:right="20"/>
      </w:pPr>
      <w:r w:rsidRPr="0075356A">
        <w:t>Рабочая программа конкретизирует содержание предметных тем образовательного стандарта, дает распределение учебных часов по разделам и темам курса. Она рассчитана на</w:t>
      </w:r>
      <w:r>
        <w:t xml:space="preserve"> 35 учебных часов из расчета 1 </w:t>
      </w:r>
      <w:r w:rsidRPr="0075356A">
        <w:t xml:space="preserve"> час в неделю.</w:t>
      </w:r>
    </w:p>
    <w:p w:rsidR="00EE285A" w:rsidRPr="00202D9C" w:rsidRDefault="00EE285A" w:rsidP="00EE285A">
      <w:pPr>
        <w:pStyle w:val="a3"/>
        <w:shd w:val="clear" w:color="auto" w:fill="auto"/>
        <w:ind w:right="220" w:firstLine="720"/>
        <w:rPr>
          <w:rStyle w:val="a5"/>
          <w:bCs/>
        </w:rPr>
      </w:pPr>
      <w:r w:rsidRPr="00202D9C">
        <w:t>Рабочая программа направлена на решение следующих</w:t>
      </w:r>
      <w:r w:rsidRPr="00202D9C">
        <w:rPr>
          <w:rStyle w:val="a5"/>
          <w:bCs/>
        </w:rPr>
        <w:t xml:space="preserve"> задач:</w:t>
      </w:r>
    </w:p>
    <w:p w:rsidR="00EE285A" w:rsidRPr="00202D9C" w:rsidRDefault="00EE285A" w:rsidP="00EE285A">
      <w:pPr>
        <w:pStyle w:val="a3"/>
        <w:shd w:val="clear" w:color="auto" w:fill="auto"/>
        <w:ind w:right="220" w:firstLine="720"/>
      </w:pPr>
      <w:r w:rsidRPr="00202D9C">
        <w:rPr>
          <w:rStyle w:val="a5"/>
          <w:bCs/>
        </w:rPr>
        <w:t xml:space="preserve"> содействие</w:t>
      </w:r>
      <w:r w:rsidRPr="00202D9C">
        <w:t xml:space="preserve"> самоопределению личности, созданию условий для её реализации; </w:t>
      </w:r>
      <w:r w:rsidRPr="00202D9C">
        <w:rPr>
          <w:rStyle w:val="a5"/>
          <w:bCs/>
        </w:rPr>
        <w:t>формирование</w:t>
      </w:r>
      <w:r w:rsidRPr="00202D9C">
        <w:t xml:space="preserve"> человека-гражданина, интегрированного в современную действительность и нацеленного на её совершенствование, ориентированного на развитие гражданского общества и утверждение правового государства;</w:t>
      </w:r>
    </w:p>
    <w:p w:rsidR="00EE285A" w:rsidRPr="00202D9C" w:rsidRDefault="00EE285A" w:rsidP="00EE285A">
      <w:pPr>
        <w:pStyle w:val="a3"/>
        <w:shd w:val="clear" w:color="auto" w:fill="auto"/>
        <w:ind w:firstLine="720"/>
      </w:pPr>
      <w:r w:rsidRPr="00202D9C">
        <w:rPr>
          <w:rStyle w:val="a5"/>
          <w:bCs/>
        </w:rPr>
        <w:t>воспитание</w:t>
      </w:r>
      <w:r w:rsidRPr="00202D9C">
        <w:t xml:space="preserve"> гражданственности и любви к Родине;</w:t>
      </w:r>
    </w:p>
    <w:p w:rsidR="00EE285A" w:rsidRPr="00202D9C" w:rsidRDefault="00EE285A" w:rsidP="00EE285A">
      <w:pPr>
        <w:pStyle w:val="a3"/>
        <w:shd w:val="clear" w:color="auto" w:fill="auto"/>
        <w:ind w:right="220" w:firstLine="720"/>
      </w:pPr>
      <w:r w:rsidRPr="00202D9C">
        <w:rPr>
          <w:rStyle w:val="a5"/>
          <w:bCs/>
        </w:rPr>
        <w:t>создание</w:t>
      </w:r>
      <w:r w:rsidRPr="00202D9C">
        <w:t xml:space="preserve"> у учащихся целостных представлений о жизни общества и человека в нём, адекватных современному уровню научных знаний;</w:t>
      </w:r>
    </w:p>
    <w:p w:rsidR="00EE285A" w:rsidRPr="00202D9C" w:rsidRDefault="00EE285A" w:rsidP="00EE285A">
      <w:pPr>
        <w:pStyle w:val="a3"/>
        <w:shd w:val="clear" w:color="auto" w:fill="auto"/>
        <w:ind w:right="220" w:firstLine="720"/>
      </w:pPr>
      <w:r w:rsidRPr="00202D9C">
        <w:rPr>
          <w:rStyle w:val="a5"/>
          <w:bCs/>
        </w:rPr>
        <w:t>выработка</w:t>
      </w:r>
      <w:r w:rsidRPr="00202D9C">
        <w:t xml:space="preserve"> основ нравственной, правовой, политической, экологической культуры; </w:t>
      </w:r>
      <w:r w:rsidRPr="00202D9C">
        <w:rPr>
          <w:rStyle w:val="a5"/>
          <w:bCs/>
        </w:rPr>
        <w:t>содействие</w:t>
      </w:r>
      <w:r w:rsidRPr="00202D9C">
        <w:t xml:space="preserve"> взаимопониманию и сотрудничеству между людьми, народами, различными расовыми, национальными, этническими и социальными группами;</w:t>
      </w:r>
    </w:p>
    <w:p w:rsidR="00EE285A" w:rsidRPr="00202D9C" w:rsidRDefault="00EE285A" w:rsidP="00EE285A">
      <w:pPr>
        <w:pStyle w:val="a3"/>
        <w:shd w:val="clear" w:color="auto" w:fill="auto"/>
        <w:ind w:right="220" w:firstLine="720"/>
      </w:pPr>
      <w:r w:rsidRPr="00202D9C">
        <w:rPr>
          <w:rStyle w:val="a5"/>
          <w:bCs/>
        </w:rPr>
        <w:t>помощь</w:t>
      </w:r>
      <w:r w:rsidRPr="00202D9C">
        <w:t xml:space="preserve"> в реализации права учащихся на свободный выбор взглядов и убеждений; </w:t>
      </w:r>
      <w:r w:rsidRPr="00202D9C">
        <w:rPr>
          <w:rStyle w:val="a5"/>
          <w:bCs/>
        </w:rPr>
        <w:t>ориентация</w:t>
      </w:r>
      <w:r w:rsidRPr="00202D9C">
        <w:t xml:space="preserve"> учащихся на гуманистические и демократические ценности. </w:t>
      </w:r>
    </w:p>
    <w:p w:rsidR="00EE285A" w:rsidRPr="00202D9C" w:rsidRDefault="00EE285A" w:rsidP="00EE285A">
      <w:pPr>
        <w:pStyle w:val="30"/>
        <w:shd w:val="clear" w:color="auto" w:fill="auto"/>
        <w:spacing w:before="0" w:after="57" w:line="230" w:lineRule="exact"/>
        <w:ind w:left="20"/>
        <w:rPr>
          <w:sz w:val="24"/>
          <w:szCs w:val="24"/>
        </w:rPr>
      </w:pPr>
      <w:r w:rsidRPr="00202D9C">
        <w:rPr>
          <w:sz w:val="24"/>
          <w:szCs w:val="24"/>
        </w:rPr>
        <w:t>Учебники:</w:t>
      </w:r>
    </w:p>
    <w:p w:rsidR="00EE285A" w:rsidRPr="007A30E4" w:rsidRDefault="00EE285A" w:rsidP="00EE285A">
      <w:pPr>
        <w:pStyle w:val="a6"/>
        <w:rPr>
          <w:rFonts w:ascii="Times New Roman" w:hAnsi="Times New Roman" w:cs="Times New Roman"/>
          <w:sz w:val="24"/>
          <w:szCs w:val="24"/>
        </w:rPr>
      </w:pPr>
      <w:r w:rsidRPr="007A30E4">
        <w:rPr>
          <w:rFonts w:ascii="Times New Roman" w:hAnsi="Times New Roman" w:cs="Times New Roman"/>
          <w:sz w:val="24"/>
          <w:szCs w:val="24"/>
        </w:rPr>
        <w:t>Кравченко А.И. Обществознание.</w:t>
      </w:r>
      <w:r>
        <w:rPr>
          <w:rFonts w:ascii="Times New Roman" w:hAnsi="Times New Roman" w:cs="Times New Roman"/>
          <w:sz w:val="24"/>
          <w:szCs w:val="24"/>
        </w:rPr>
        <w:t xml:space="preserve"> Учебник для 7 класса. </w:t>
      </w:r>
    </w:p>
    <w:p w:rsidR="00EE285A" w:rsidRPr="007A30E4" w:rsidRDefault="00EE285A" w:rsidP="00EE285A">
      <w:pPr>
        <w:pStyle w:val="a6"/>
        <w:rPr>
          <w:rFonts w:ascii="Times New Roman" w:hAnsi="Times New Roman" w:cs="Times New Roman"/>
          <w:sz w:val="24"/>
          <w:szCs w:val="24"/>
        </w:rPr>
      </w:pPr>
      <w:r w:rsidRPr="007A30E4">
        <w:rPr>
          <w:rFonts w:ascii="Times New Roman" w:hAnsi="Times New Roman" w:cs="Times New Roman"/>
          <w:sz w:val="24"/>
          <w:szCs w:val="24"/>
        </w:rPr>
        <w:t>Изучение курса позволит:</w:t>
      </w:r>
    </w:p>
    <w:p w:rsidR="00EE285A" w:rsidRPr="007A30E4" w:rsidRDefault="00EE285A" w:rsidP="00EE285A">
      <w:pPr>
        <w:pStyle w:val="a6"/>
        <w:rPr>
          <w:rFonts w:ascii="Times New Roman" w:hAnsi="Times New Roman" w:cs="Times New Roman"/>
          <w:sz w:val="24"/>
          <w:szCs w:val="24"/>
        </w:rPr>
      </w:pPr>
      <w:r w:rsidRPr="007A30E4">
        <w:rPr>
          <w:rFonts w:ascii="Times New Roman" w:hAnsi="Times New Roman" w:cs="Times New Roman"/>
          <w:sz w:val="24"/>
          <w:szCs w:val="24"/>
        </w:rPr>
        <w:t>- заложить у учащихся основы знаний, необходимых для изучения общественных</w:t>
      </w:r>
    </w:p>
    <w:p w:rsidR="00EE285A" w:rsidRPr="007A30E4" w:rsidRDefault="00EE285A" w:rsidP="00EE285A">
      <w:pPr>
        <w:pStyle w:val="a6"/>
        <w:rPr>
          <w:rFonts w:ascii="Times New Roman" w:hAnsi="Times New Roman" w:cs="Times New Roman"/>
          <w:sz w:val="24"/>
          <w:szCs w:val="24"/>
        </w:rPr>
      </w:pPr>
      <w:r w:rsidRPr="007A30E4">
        <w:rPr>
          <w:rFonts w:ascii="Times New Roman" w:hAnsi="Times New Roman" w:cs="Times New Roman"/>
          <w:sz w:val="24"/>
          <w:szCs w:val="24"/>
        </w:rPr>
        <w:t xml:space="preserve">проблем в старших классах; </w:t>
      </w:r>
    </w:p>
    <w:p w:rsidR="00EE285A" w:rsidRPr="007A30E4" w:rsidRDefault="00EE285A" w:rsidP="00EE285A">
      <w:pPr>
        <w:pStyle w:val="a6"/>
        <w:rPr>
          <w:rFonts w:ascii="Times New Roman" w:hAnsi="Times New Roman" w:cs="Times New Roman"/>
          <w:sz w:val="24"/>
          <w:szCs w:val="24"/>
        </w:rPr>
      </w:pPr>
      <w:r w:rsidRPr="007A30E4">
        <w:rPr>
          <w:rFonts w:ascii="Times New Roman" w:hAnsi="Times New Roman" w:cs="Times New Roman"/>
          <w:sz w:val="24"/>
          <w:szCs w:val="24"/>
        </w:rPr>
        <w:t xml:space="preserve">- ввести учащихся в мир общественных отношений и научится жить в этом мире; </w:t>
      </w:r>
    </w:p>
    <w:p w:rsidR="00EE285A" w:rsidRPr="007A30E4" w:rsidRDefault="00EE285A" w:rsidP="00EE285A">
      <w:pPr>
        <w:pStyle w:val="a6"/>
        <w:rPr>
          <w:rFonts w:ascii="Times New Roman" w:hAnsi="Times New Roman" w:cs="Times New Roman"/>
          <w:sz w:val="24"/>
          <w:szCs w:val="24"/>
        </w:rPr>
      </w:pPr>
      <w:r w:rsidRPr="007A30E4">
        <w:rPr>
          <w:rFonts w:ascii="Times New Roman" w:hAnsi="Times New Roman" w:cs="Times New Roman"/>
          <w:sz w:val="24"/>
          <w:szCs w:val="24"/>
        </w:rPr>
        <w:t>- будет способствовать формированию у учащихся представления о себе как гражданине общества.</w:t>
      </w:r>
    </w:p>
    <w:p w:rsidR="00EE285A" w:rsidRPr="007A30E4" w:rsidRDefault="00EE285A" w:rsidP="00EE285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E285A" w:rsidRPr="007A30E4" w:rsidRDefault="00EE285A" w:rsidP="00EE285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E0F60" w:rsidRDefault="00EE0F60"/>
    <w:p w:rsidR="0040085A" w:rsidRDefault="0040085A"/>
    <w:p w:rsidR="0040085A" w:rsidRDefault="0040085A"/>
    <w:p w:rsidR="0040085A" w:rsidRDefault="0040085A"/>
    <w:p w:rsidR="0040085A" w:rsidRDefault="0040085A"/>
    <w:p w:rsidR="0040085A" w:rsidRDefault="0040085A"/>
    <w:p w:rsidR="0040085A" w:rsidRDefault="0040085A"/>
    <w:p w:rsidR="0040085A" w:rsidRDefault="0040085A"/>
    <w:p w:rsidR="0040085A" w:rsidRDefault="0040085A"/>
    <w:p w:rsidR="0040085A" w:rsidRDefault="0040085A"/>
    <w:p w:rsidR="0040085A" w:rsidRDefault="0040085A"/>
    <w:p w:rsidR="0040085A" w:rsidRPr="0040085A" w:rsidRDefault="0040085A" w:rsidP="0040085A">
      <w:pPr>
        <w:ind w:left="-142" w:firstLine="142"/>
        <w:jc w:val="center"/>
        <w:rPr>
          <w:rFonts w:ascii="Times New Roman" w:hAnsi="Times New Roman"/>
        </w:rPr>
      </w:pPr>
      <w:r w:rsidRPr="0040085A">
        <w:rPr>
          <w:rFonts w:ascii="Times New Roman" w:hAnsi="Times New Roman"/>
        </w:rPr>
        <w:lastRenderedPageBreak/>
        <w:t>Аннотация</w:t>
      </w:r>
    </w:p>
    <w:p w:rsidR="0040085A" w:rsidRPr="0040085A" w:rsidRDefault="0040085A" w:rsidP="0040085A">
      <w:pPr>
        <w:ind w:left="-142" w:firstLine="142"/>
        <w:rPr>
          <w:rFonts w:ascii="Times New Roman" w:hAnsi="Times New Roman"/>
        </w:rPr>
      </w:pPr>
      <w:r w:rsidRPr="0040085A">
        <w:rPr>
          <w:rFonts w:ascii="Times New Roman" w:hAnsi="Times New Roman"/>
        </w:rPr>
        <w:t>Учебник:  «Учебник английского языка для 7  класса общеобразовательной школы</w:t>
      </w:r>
      <w:proofErr w:type="gramStart"/>
      <w:r w:rsidRPr="0040085A">
        <w:rPr>
          <w:rFonts w:ascii="Times New Roman" w:hAnsi="Times New Roman"/>
        </w:rPr>
        <w:t>»-</w:t>
      </w:r>
      <w:proofErr w:type="gramEnd"/>
      <w:r w:rsidRPr="0040085A">
        <w:rPr>
          <w:rFonts w:ascii="Times New Roman" w:hAnsi="Times New Roman"/>
        </w:rPr>
        <w:t xml:space="preserve">Н.Н. </w:t>
      </w:r>
      <w:proofErr w:type="spellStart"/>
      <w:r w:rsidRPr="0040085A">
        <w:rPr>
          <w:rFonts w:ascii="Times New Roman" w:hAnsi="Times New Roman"/>
        </w:rPr>
        <w:t>Деревянко,С.В</w:t>
      </w:r>
      <w:proofErr w:type="spellEnd"/>
      <w:r w:rsidRPr="0040085A">
        <w:rPr>
          <w:rFonts w:ascii="Times New Roman" w:hAnsi="Times New Roman"/>
        </w:rPr>
        <w:t xml:space="preserve">. Жаворонкова, </w:t>
      </w:r>
      <w:proofErr w:type="spellStart"/>
      <w:r w:rsidRPr="0040085A">
        <w:rPr>
          <w:rFonts w:ascii="Times New Roman" w:hAnsi="Times New Roman"/>
        </w:rPr>
        <w:t>Л.В.Козятинская</w:t>
      </w:r>
      <w:proofErr w:type="spellEnd"/>
      <w:r w:rsidRPr="0040085A">
        <w:rPr>
          <w:rFonts w:ascii="Times New Roman" w:hAnsi="Times New Roman"/>
        </w:rPr>
        <w:t xml:space="preserve">, </w:t>
      </w:r>
      <w:proofErr w:type="spellStart"/>
      <w:r w:rsidRPr="0040085A">
        <w:rPr>
          <w:rFonts w:ascii="Times New Roman" w:hAnsi="Times New Roman"/>
        </w:rPr>
        <w:t>Т.Р.Колоскова</w:t>
      </w:r>
      <w:proofErr w:type="spellEnd"/>
      <w:r w:rsidRPr="0040085A">
        <w:rPr>
          <w:rFonts w:ascii="Times New Roman" w:hAnsi="Times New Roman"/>
        </w:rPr>
        <w:t xml:space="preserve">,  Н.И. </w:t>
      </w:r>
      <w:proofErr w:type="spellStart"/>
      <w:r w:rsidRPr="0040085A">
        <w:rPr>
          <w:rFonts w:ascii="Times New Roman" w:hAnsi="Times New Roman"/>
        </w:rPr>
        <w:t>Кузеванова</w:t>
      </w:r>
      <w:proofErr w:type="spellEnd"/>
      <w:r w:rsidRPr="0040085A">
        <w:rPr>
          <w:rFonts w:ascii="Times New Roman" w:hAnsi="Times New Roman"/>
        </w:rPr>
        <w:t xml:space="preserve">, Е.В. </w:t>
      </w:r>
      <w:proofErr w:type="spellStart"/>
      <w:r w:rsidRPr="0040085A">
        <w:rPr>
          <w:rFonts w:ascii="Times New Roman" w:hAnsi="Times New Roman"/>
        </w:rPr>
        <w:t>Носонович,Л.В</w:t>
      </w:r>
      <w:proofErr w:type="spellEnd"/>
      <w:r w:rsidRPr="0040085A">
        <w:rPr>
          <w:rFonts w:ascii="Times New Roman" w:hAnsi="Times New Roman"/>
        </w:rPr>
        <w:t xml:space="preserve">. </w:t>
      </w:r>
      <w:proofErr w:type="spellStart"/>
      <w:r w:rsidRPr="0040085A">
        <w:rPr>
          <w:rFonts w:ascii="Times New Roman" w:hAnsi="Times New Roman"/>
        </w:rPr>
        <w:t>Талзи</w:t>
      </w:r>
      <w:proofErr w:type="spellEnd"/>
      <w:r w:rsidRPr="0040085A">
        <w:rPr>
          <w:rFonts w:ascii="Times New Roman" w:hAnsi="Times New Roman"/>
        </w:rPr>
        <w:t>. -Обнинск: Титул, 2007</w:t>
      </w:r>
    </w:p>
    <w:p w:rsidR="0040085A" w:rsidRPr="0040085A" w:rsidRDefault="0040085A" w:rsidP="0040085A">
      <w:pPr>
        <w:ind w:left="-142" w:firstLine="142"/>
        <w:jc w:val="both"/>
        <w:rPr>
          <w:rFonts w:ascii="Times New Roman" w:hAnsi="Times New Roman"/>
        </w:rPr>
      </w:pPr>
      <w:r w:rsidRPr="0040085A">
        <w:rPr>
          <w:rFonts w:ascii="Times New Roman" w:hAnsi="Times New Roman"/>
        </w:rPr>
        <w:t>Данная рабочая программа составлена на основе Федерального компонента государственного стандарта основного общего образования и примерной программы по английскому языку 2004 года.</w:t>
      </w:r>
    </w:p>
    <w:p w:rsidR="0040085A" w:rsidRPr="0040085A" w:rsidRDefault="0040085A" w:rsidP="0040085A">
      <w:pPr>
        <w:ind w:left="-142" w:firstLine="142"/>
        <w:jc w:val="both"/>
        <w:rPr>
          <w:rFonts w:ascii="Times New Roman" w:hAnsi="Times New Roman"/>
        </w:rPr>
      </w:pPr>
      <w:r w:rsidRPr="0040085A">
        <w:rPr>
          <w:rFonts w:ascii="Times New Roman" w:hAnsi="Times New Roman"/>
        </w:rPr>
        <w:t>Учебно-методический комплект «</w:t>
      </w:r>
      <w:r w:rsidRPr="0040085A">
        <w:rPr>
          <w:rFonts w:ascii="Times New Roman" w:hAnsi="Times New Roman"/>
          <w:lang w:val="en-US"/>
        </w:rPr>
        <w:t>New</w:t>
      </w:r>
      <w:r w:rsidRPr="0040085A">
        <w:rPr>
          <w:rFonts w:ascii="Times New Roman" w:hAnsi="Times New Roman"/>
        </w:rPr>
        <w:t xml:space="preserve"> </w:t>
      </w:r>
      <w:r w:rsidRPr="0040085A">
        <w:rPr>
          <w:rFonts w:ascii="Times New Roman" w:hAnsi="Times New Roman"/>
          <w:lang w:val="en-US"/>
        </w:rPr>
        <w:t>Millennium</w:t>
      </w:r>
      <w:r w:rsidRPr="0040085A">
        <w:rPr>
          <w:rFonts w:ascii="Times New Roman" w:hAnsi="Times New Roman"/>
        </w:rPr>
        <w:t xml:space="preserve"> </w:t>
      </w:r>
      <w:r w:rsidRPr="0040085A">
        <w:rPr>
          <w:rFonts w:ascii="Times New Roman" w:hAnsi="Times New Roman"/>
          <w:lang w:val="en-US"/>
        </w:rPr>
        <w:t>English</w:t>
      </w:r>
      <w:r w:rsidRPr="0040085A">
        <w:rPr>
          <w:rFonts w:ascii="Times New Roman" w:hAnsi="Times New Roman"/>
        </w:rPr>
        <w:t>»  класс рекомендован Министерством образования РФ и входит в федеральный перечень учебников.</w:t>
      </w:r>
    </w:p>
    <w:p w:rsidR="0040085A" w:rsidRPr="0040085A" w:rsidRDefault="0040085A" w:rsidP="0040085A">
      <w:pPr>
        <w:ind w:left="-142" w:firstLine="142"/>
        <w:jc w:val="both"/>
        <w:rPr>
          <w:rFonts w:ascii="Times New Roman" w:hAnsi="Times New Roman"/>
        </w:rPr>
      </w:pPr>
      <w:r w:rsidRPr="0040085A">
        <w:rPr>
          <w:rFonts w:ascii="Times New Roman" w:hAnsi="Times New Roman"/>
        </w:rPr>
        <w:t xml:space="preserve">Программа рассчитана на 3 </w:t>
      </w:r>
      <w:proofErr w:type="gramStart"/>
      <w:r w:rsidRPr="0040085A">
        <w:rPr>
          <w:rFonts w:ascii="Times New Roman" w:hAnsi="Times New Roman"/>
        </w:rPr>
        <w:t>учебных</w:t>
      </w:r>
      <w:proofErr w:type="gramEnd"/>
      <w:r w:rsidRPr="0040085A">
        <w:rPr>
          <w:rFonts w:ascii="Times New Roman" w:hAnsi="Times New Roman"/>
        </w:rPr>
        <w:t xml:space="preserve"> часа в неделю, что предусмотрено БУП 2004 года. При 35 учебных неделях общее количество часов на изучение английского языка в</w:t>
      </w:r>
      <w:proofErr w:type="gramStart"/>
      <w:r w:rsidRPr="0040085A">
        <w:rPr>
          <w:rFonts w:ascii="Times New Roman" w:hAnsi="Times New Roman"/>
        </w:rPr>
        <w:t>7</w:t>
      </w:r>
      <w:proofErr w:type="gramEnd"/>
      <w:r w:rsidRPr="0040085A">
        <w:rPr>
          <w:rFonts w:ascii="Times New Roman" w:hAnsi="Times New Roman"/>
        </w:rPr>
        <w:t xml:space="preserve"> классе составит 105 часов.</w:t>
      </w:r>
    </w:p>
    <w:p w:rsidR="0040085A" w:rsidRPr="0040085A" w:rsidRDefault="0040085A" w:rsidP="0040085A">
      <w:pPr>
        <w:pStyle w:val="a7"/>
        <w:ind w:left="-142" w:firstLine="142"/>
        <w:jc w:val="both"/>
      </w:pPr>
      <w:r w:rsidRPr="0040085A">
        <w:t>Программа конкретизирует содержание предметных тем, дает распределение учебных часов по темам, последовательность изучения языкового материала с учетом логики учебного процесса.</w:t>
      </w:r>
    </w:p>
    <w:p w:rsidR="0040085A" w:rsidRPr="0040085A" w:rsidRDefault="0040085A" w:rsidP="0040085A">
      <w:pPr>
        <w:pStyle w:val="a7"/>
        <w:ind w:left="-142" w:firstLine="142"/>
        <w:jc w:val="both"/>
      </w:pPr>
    </w:p>
    <w:p w:rsidR="0040085A" w:rsidRPr="0040085A" w:rsidRDefault="0040085A" w:rsidP="0040085A">
      <w:pPr>
        <w:ind w:left="-142" w:firstLine="142"/>
        <w:rPr>
          <w:rFonts w:ascii="Times New Roman" w:hAnsi="Times New Roman"/>
        </w:rPr>
      </w:pPr>
      <w:r w:rsidRPr="0040085A">
        <w:rPr>
          <w:rFonts w:ascii="Times New Roman" w:hAnsi="Times New Roman"/>
        </w:rPr>
        <w:t>УМК "</w:t>
      </w:r>
      <w:proofErr w:type="spellStart"/>
      <w:r w:rsidRPr="0040085A">
        <w:rPr>
          <w:rFonts w:ascii="Times New Roman" w:hAnsi="Times New Roman"/>
        </w:rPr>
        <w:t>New</w:t>
      </w:r>
      <w:proofErr w:type="spellEnd"/>
      <w:r w:rsidRPr="0040085A">
        <w:rPr>
          <w:rFonts w:ascii="Times New Roman" w:hAnsi="Times New Roman"/>
        </w:rPr>
        <w:t xml:space="preserve"> </w:t>
      </w:r>
      <w:proofErr w:type="spellStart"/>
      <w:r w:rsidRPr="0040085A">
        <w:rPr>
          <w:rFonts w:ascii="Times New Roman" w:hAnsi="Times New Roman"/>
        </w:rPr>
        <w:t>Millennium</w:t>
      </w:r>
      <w:proofErr w:type="spellEnd"/>
      <w:r w:rsidRPr="0040085A">
        <w:rPr>
          <w:rFonts w:ascii="Times New Roman" w:hAnsi="Times New Roman"/>
        </w:rPr>
        <w:t xml:space="preserve"> </w:t>
      </w:r>
      <w:proofErr w:type="spellStart"/>
      <w:r w:rsidRPr="0040085A">
        <w:rPr>
          <w:rFonts w:ascii="Times New Roman" w:hAnsi="Times New Roman"/>
        </w:rPr>
        <w:t>English</w:t>
      </w:r>
      <w:proofErr w:type="spellEnd"/>
      <w:r w:rsidRPr="0040085A">
        <w:rPr>
          <w:rFonts w:ascii="Times New Roman" w:hAnsi="Times New Roman"/>
        </w:rPr>
        <w:t xml:space="preserve"> -7" является составной частью учебного курса "</w:t>
      </w:r>
      <w:proofErr w:type="spellStart"/>
      <w:r w:rsidRPr="0040085A">
        <w:rPr>
          <w:rFonts w:ascii="Times New Roman" w:hAnsi="Times New Roman"/>
        </w:rPr>
        <w:t>New</w:t>
      </w:r>
      <w:proofErr w:type="spellEnd"/>
      <w:r w:rsidRPr="0040085A">
        <w:rPr>
          <w:rFonts w:ascii="Times New Roman" w:hAnsi="Times New Roman"/>
        </w:rPr>
        <w:t xml:space="preserve"> </w:t>
      </w:r>
      <w:proofErr w:type="spellStart"/>
      <w:r w:rsidRPr="0040085A">
        <w:rPr>
          <w:rFonts w:ascii="Times New Roman" w:hAnsi="Times New Roman"/>
        </w:rPr>
        <w:t>Millennium</w:t>
      </w:r>
      <w:proofErr w:type="spellEnd"/>
      <w:r w:rsidRPr="0040085A">
        <w:rPr>
          <w:rFonts w:ascii="Times New Roman" w:hAnsi="Times New Roman"/>
        </w:rPr>
        <w:t xml:space="preserve"> </w:t>
      </w:r>
      <w:proofErr w:type="spellStart"/>
      <w:r w:rsidRPr="0040085A">
        <w:rPr>
          <w:rFonts w:ascii="Times New Roman" w:hAnsi="Times New Roman"/>
        </w:rPr>
        <w:t>English</w:t>
      </w:r>
      <w:proofErr w:type="spellEnd"/>
      <w:r w:rsidRPr="0040085A">
        <w:rPr>
          <w:rFonts w:ascii="Times New Roman" w:hAnsi="Times New Roman"/>
        </w:rPr>
        <w:t xml:space="preserve">" для учащихся 5-11 классов общеобразовательных учреждений России, соответствует требованиям федерального компонента государственного стандарта общего образования по иностранным языкам. УМК состоит из книги для учащегося, Книги для учителя, Рабочей тетради, аудиокассеты и может быть </w:t>
      </w:r>
      <w:proofErr w:type="gramStart"/>
      <w:r w:rsidRPr="0040085A">
        <w:rPr>
          <w:rFonts w:ascii="Times New Roman" w:hAnsi="Times New Roman"/>
        </w:rPr>
        <w:t>использован</w:t>
      </w:r>
      <w:proofErr w:type="gramEnd"/>
      <w:r w:rsidRPr="0040085A">
        <w:rPr>
          <w:rFonts w:ascii="Times New Roman" w:hAnsi="Times New Roman"/>
        </w:rPr>
        <w:t xml:space="preserve"> при трех часах обучения англ. языку в основной школе. В книге для учащегося большое внимание уделяется формированию учебных навыков, умений работать в группе и представлять полученный результат. Тематика представленных в ней текстов и заданий соответствует возрастным особенностям и потребностям учащихся. В книге имеется грамматический справочник и алфавитный список изученной лексики. </w:t>
      </w:r>
      <w:r w:rsidRPr="0040085A">
        <w:rPr>
          <w:rFonts w:ascii="Times New Roman" w:hAnsi="Times New Roman"/>
        </w:rPr>
        <w:br/>
        <w:t>Допущено Министерством образования и науки Российской Федерации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02. 06. 2005</w:t>
      </w:r>
    </w:p>
    <w:p w:rsidR="0040085A" w:rsidRPr="0040085A" w:rsidRDefault="0040085A" w:rsidP="0040085A">
      <w:pPr>
        <w:ind w:left="-142" w:firstLine="142"/>
        <w:jc w:val="center"/>
        <w:rPr>
          <w:rFonts w:ascii="Times New Roman" w:hAnsi="Times New Roman"/>
          <w:b/>
          <w:u w:val="single"/>
        </w:rPr>
      </w:pPr>
      <w:r w:rsidRPr="0040085A">
        <w:rPr>
          <w:rFonts w:ascii="Times New Roman" w:hAnsi="Times New Roman"/>
          <w:b/>
          <w:u w:val="single"/>
        </w:rPr>
        <w:t>Цели обучения английскому языку.</w:t>
      </w:r>
    </w:p>
    <w:p w:rsidR="0040085A" w:rsidRPr="0040085A" w:rsidRDefault="0040085A" w:rsidP="0040085A">
      <w:pPr>
        <w:ind w:left="-142" w:firstLine="142"/>
        <w:jc w:val="both"/>
        <w:rPr>
          <w:rFonts w:ascii="Times New Roman" w:hAnsi="Times New Roman"/>
        </w:rPr>
      </w:pPr>
      <w:r w:rsidRPr="0040085A">
        <w:rPr>
          <w:rFonts w:ascii="Times New Roman" w:hAnsi="Times New Roman"/>
        </w:rPr>
        <w:t>Изучение английского языка в основной школе направлено на достижение следующих целей:</w:t>
      </w:r>
    </w:p>
    <w:p w:rsidR="0040085A" w:rsidRPr="0040085A" w:rsidRDefault="0040085A" w:rsidP="0040085A">
      <w:pPr>
        <w:ind w:left="-142" w:firstLine="142"/>
        <w:jc w:val="both"/>
        <w:rPr>
          <w:rFonts w:ascii="Times New Roman" w:hAnsi="Times New Roman"/>
        </w:rPr>
      </w:pPr>
      <w:r w:rsidRPr="0040085A">
        <w:rPr>
          <w:rFonts w:ascii="Times New Roman" w:hAnsi="Times New Roman"/>
        </w:rPr>
        <w:t>1. Развитие иноязычной коммуникативной компетенции в совокупности ее составляющих:</w:t>
      </w:r>
    </w:p>
    <w:p w:rsidR="0040085A" w:rsidRPr="0040085A" w:rsidRDefault="0040085A" w:rsidP="0040085A">
      <w:pPr>
        <w:ind w:left="-142" w:firstLine="142"/>
        <w:jc w:val="both"/>
        <w:rPr>
          <w:rFonts w:ascii="Times New Roman" w:hAnsi="Times New Roman"/>
        </w:rPr>
      </w:pPr>
      <w:r w:rsidRPr="0040085A">
        <w:rPr>
          <w:rFonts w:ascii="Times New Roman" w:hAnsi="Times New Roman"/>
          <w:b/>
        </w:rPr>
        <w:t>- речевая компетенция</w:t>
      </w:r>
      <w:r w:rsidRPr="0040085A">
        <w:rPr>
          <w:rFonts w:ascii="Times New Roman" w:hAnsi="Times New Roman"/>
        </w:rPr>
        <w:t xml:space="preserve"> – развитие коммуникативных умений в основных видах речевой деятельности (говорении, </w:t>
      </w:r>
      <w:proofErr w:type="spellStart"/>
      <w:r w:rsidRPr="0040085A">
        <w:rPr>
          <w:rFonts w:ascii="Times New Roman" w:hAnsi="Times New Roman"/>
        </w:rPr>
        <w:t>аудировании</w:t>
      </w:r>
      <w:proofErr w:type="spellEnd"/>
      <w:r w:rsidRPr="0040085A">
        <w:rPr>
          <w:rFonts w:ascii="Times New Roman" w:hAnsi="Times New Roman"/>
        </w:rPr>
        <w:t>, чтении, письме);</w:t>
      </w:r>
    </w:p>
    <w:p w:rsidR="0040085A" w:rsidRPr="0040085A" w:rsidRDefault="0040085A" w:rsidP="0040085A">
      <w:pPr>
        <w:ind w:left="-142" w:firstLine="142"/>
        <w:jc w:val="both"/>
        <w:rPr>
          <w:rFonts w:ascii="Times New Roman" w:hAnsi="Times New Roman"/>
        </w:rPr>
      </w:pPr>
      <w:r w:rsidRPr="0040085A">
        <w:rPr>
          <w:rFonts w:ascii="Times New Roman" w:hAnsi="Times New Roman"/>
          <w:b/>
        </w:rPr>
        <w:t>- языковая компетенция</w:t>
      </w:r>
      <w:r w:rsidRPr="0040085A">
        <w:rPr>
          <w:rFonts w:ascii="Times New Roman" w:hAnsi="Times New Roman"/>
        </w:rPr>
        <w:t xml:space="preserve"> – овладение новыми языковыми средствами (фонетическими, орфографическими, лексическими, грамматическими); освоение знаний о языковых явлениях английского языка, разных способах выражения мысли в родном и изучаемом языке;</w:t>
      </w:r>
    </w:p>
    <w:p w:rsidR="0040085A" w:rsidRPr="0040085A" w:rsidRDefault="0040085A" w:rsidP="0040085A">
      <w:pPr>
        <w:ind w:left="-142" w:firstLine="142"/>
        <w:jc w:val="both"/>
        <w:rPr>
          <w:rFonts w:ascii="Times New Roman" w:hAnsi="Times New Roman"/>
        </w:rPr>
      </w:pPr>
      <w:r w:rsidRPr="0040085A">
        <w:rPr>
          <w:rFonts w:ascii="Times New Roman" w:hAnsi="Times New Roman"/>
          <w:b/>
        </w:rPr>
        <w:t xml:space="preserve">- </w:t>
      </w:r>
      <w:proofErr w:type="spellStart"/>
      <w:r w:rsidRPr="0040085A">
        <w:rPr>
          <w:rFonts w:ascii="Times New Roman" w:hAnsi="Times New Roman"/>
          <w:b/>
        </w:rPr>
        <w:t>социокультурная</w:t>
      </w:r>
      <w:proofErr w:type="spellEnd"/>
      <w:r w:rsidRPr="0040085A">
        <w:rPr>
          <w:rFonts w:ascii="Times New Roman" w:hAnsi="Times New Roman"/>
          <w:b/>
        </w:rPr>
        <w:t xml:space="preserve"> компетенция</w:t>
      </w:r>
      <w:r w:rsidRPr="0040085A">
        <w:rPr>
          <w:rFonts w:ascii="Times New Roman" w:hAnsi="Times New Roman"/>
        </w:rPr>
        <w:t xml:space="preserve"> – приобщение учащихся к культуре, традициям и реалиям страны изучаемого языка; формирование умения представлять свою страну, ее культуру в условиях иноязычного межкультурного общения;</w:t>
      </w:r>
    </w:p>
    <w:p w:rsidR="0040085A" w:rsidRPr="0040085A" w:rsidRDefault="0040085A" w:rsidP="0040085A">
      <w:pPr>
        <w:ind w:left="-142" w:firstLine="142"/>
        <w:jc w:val="both"/>
        <w:rPr>
          <w:rFonts w:ascii="Times New Roman" w:hAnsi="Times New Roman"/>
        </w:rPr>
      </w:pPr>
      <w:r w:rsidRPr="0040085A">
        <w:rPr>
          <w:rFonts w:ascii="Times New Roman" w:hAnsi="Times New Roman"/>
          <w:b/>
        </w:rPr>
        <w:lastRenderedPageBreak/>
        <w:t>- компенсаторная компетенция</w:t>
      </w:r>
      <w:r w:rsidRPr="0040085A">
        <w:rPr>
          <w:rFonts w:ascii="Times New Roman" w:hAnsi="Times New Roman"/>
        </w:rPr>
        <w:t xml:space="preserve"> – развитие умений выходить из положения в условиях дефицита языковых сре</w:t>
      </w:r>
      <w:proofErr w:type="gramStart"/>
      <w:r w:rsidRPr="0040085A">
        <w:rPr>
          <w:rFonts w:ascii="Times New Roman" w:hAnsi="Times New Roman"/>
        </w:rPr>
        <w:t>дств пр</w:t>
      </w:r>
      <w:proofErr w:type="gramEnd"/>
      <w:r w:rsidRPr="0040085A">
        <w:rPr>
          <w:rFonts w:ascii="Times New Roman" w:hAnsi="Times New Roman"/>
        </w:rPr>
        <w:t>и получении и передаче информации;</w:t>
      </w:r>
    </w:p>
    <w:p w:rsidR="0040085A" w:rsidRPr="0040085A" w:rsidRDefault="0040085A" w:rsidP="0040085A">
      <w:pPr>
        <w:ind w:left="-142" w:firstLine="142"/>
        <w:jc w:val="both"/>
        <w:rPr>
          <w:rFonts w:ascii="Times New Roman" w:hAnsi="Times New Roman"/>
        </w:rPr>
      </w:pPr>
      <w:r w:rsidRPr="0040085A">
        <w:rPr>
          <w:rFonts w:ascii="Times New Roman" w:hAnsi="Times New Roman"/>
          <w:b/>
        </w:rPr>
        <w:t xml:space="preserve">- </w:t>
      </w:r>
      <w:proofErr w:type="spellStart"/>
      <w:r w:rsidRPr="0040085A">
        <w:rPr>
          <w:rFonts w:ascii="Times New Roman" w:hAnsi="Times New Roman"/>
          <w:b/>
        </w:rPr>
        <w:t>учебно-познавательнная</w:t>
      </w:r>
      <w:proofErr w:type="spellEnd"/>
      <w:r w:rsidRPr="0040085A">
        <w:rPr>
          <w:rFonts w:ascii="Times New Roman" w:hAnsi="Times New Roman"/>
          <w:b/>
        </w:rPr>
        <w:t xml:space="preserve"> компетенция </w:t>
      </w:r>
      <w:r w:rsidRPr="0040085A">
        <w:rPr>
          <w:rFonts w:ascii="Times New Roman" w:hAnsi="Times New Roman"/>
        </w:rPr>
        <w:t>– дальнейшее развитие общих и специальных учебных умений; ознакомление учащихся со способами и приемами самостоятельного изучения языков и культур.</w:t>
      </w:r>
    </w:p>
    <w:p w:rsidR="0040085A" w:rsidRPr="0040085A" w:rsidRDefault="0040085A" w:rsidP="0040085A">
      <w:pPr>
        <w:ind w:left="-142" w:firstLine="142"/>
        <w:jc w:val="both"/>
        <w:rPr>
          <w:rFonts w:ascii="Times New Roman" w:hAnsi="Times New Roman"/>
        </w:rPr>
      </w:pPr>
      <w:r w:rsidRPr="0040085A">
        <w:rPr>
          <w:rFonts w:ascii="Times New Roman" w:hAnsi="Times New Roman"/>
        </w:rPr>
        <w:t>2. Развитие и воспитание у школьников понимания важности изучения иностранного языка в современном мире,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40085A">
        <w:rPr>
          <w:rFonts w:ascii="Times New Roman" w:hAnsi="Times New Roman"/>
        </w:rPr>
        <w:t>ств гр</w:t>
      </w:r>
      <w:proofErr w:type="gramEnd"/>
      <w:r w:rsidRPr="0040085A">
        <w:rPr>
          <w:rFonts w:ascii="Times New Roman" w:hAnsi="Times New Roman"/>
        </w:rPr>
        <w:t>ажданина, патриота; развитие национального самосознания, стремления к взаимопониманию между людьми и толерантного отношения к проявлениям иной культуры.</w:t>
      </w:r>
    </w:p>
    <w:p w:rsidR="0040085A" w:rsidRPr="0040085A" w:rsidRDefault="0040085A" w:rsidP="0040085A">
      <w:pPr>
        <w:ind w:left="-142" w:firstLine="142"/>
        <w:jc w:val="both"/>
        <w:rPr>
          <w:rFonts w:ascii="Times New Roman" w:hAnsi="Times New Roman"/>
        </w:rPr>
      </w:pPr>
    </w:p>
    <w:p w:rsidR="0040085A" w:rsidRDefault="0040085A" w:rsidP="0040085A">
      <w:pPr>
        <w:ind w:left="-142" w:firstLine="142"/>
        <w:jc w:val="center"/>
        <w:rPr>
          <w:rFonts w:ascii="Times New Roman" w:hAnsi="Times New Roman"/>
        </w:rPr>
      </w:pPr>
    </w:p>
    <w:p w:rsidR="00E0584A" w:rsidRDefault="00E0584A" w:rsidP="0040085A">
      <w:pPr>
        <w:ind w:left="-142" w:firstLine="142"/>
        <w:jc w:val="center"/>
        <w:rPr>
          <w:rFonts w:ascii="Times New Roman" w:hAnsi="Times New Roman"/>
        </w:rPr>
      </w:pPr>
    </w:p>
    <w:p w:rsidR="00E0584A" w:rsidRDefault="00E0584A" w:rsidP="0040085A">
      <w:pPr>
        <w:ind w:left="-142" w:firstLine="142"/>
        <w:jc w:val="center"/>
        <w:rPr>
          <w:rFonts w:ascii="Times New Roman" w:hAnsi="Times New Roman"/>
        </w:rPr>
      </w:pPr>
    </w:p>
    <w:p w:rsidR="00E0584A" w:rsidRDefault="00E0584A" w:rsidP="0040085A">
      <w:pPr>
        <w:ind w:left="-142" w:firstLine="142"/>
        <w:jc w:val="center"/>
        <w:rPr>
          <w:rFonts w:ascii="Times New Roman" w:hAnsi="Times New Roman"/>
        </w:rPr>
      </w:pPr>
    </w:p>
    <w:p w:rsidR="00E0584A" w:rsidRDefault="00E0584A" w:rsidP="0040085A">
      <w:pPr>
        <w:ind w:left="-142" w:firstLine="142"/>
        <w:jc w:val="center"/>
        <w:rPr>
          <w:rFonts w:ascii="Times New Roman" w:hAnsi="Times New Roman"/>
        </w:rPr>
      </w:pPr>
    </w:p>
    <w:p w:rsidR="00E0584A" w:rsidRDefault="00E0584A" w:rsidP="0040085A">
      <w:pPr>
        <w:ind w:left="-142" w:firstLine="142"/>
        <w:jc w:val="center"/>
        <w:rPr>
          <w:rFonts w:ascii="Times New Roman" w:hAnsi="Times New Roman"/>
        </w:rPr>
      </w:pPr>
    </w:p>
    <w:p w:rsidR="00E0584A" w:rsidRDefault="00E0584A" w:rsidP="0040085A">
      <w:pPr>
        <w:ind w:left="-142" w:firstLine="142"/>
        <w:jc w:val="center"/>
        <w:rPr>
          <w:rFonts w:ascii="Times New Roman" w:hAnsi="Times New Roman"/>
        </w:rPr>
      </w:pPr>
    </w:p>
    <w:p w:rsidR="00E0584A" w:rsidRDefault="00E0584A" w:rsidP="0040085A">
      <w:pPr>
        <w:ind w:left="-142" w:firstLine="142"/>
        <w:jc w:val="center"/>
        <w:rPr>
          <w:rFonts w:ascii="Times New Roman" w:hAnsi="Times New Roman"/>
        </w:rPr>
      </w:pPr>
    </w:p>
    <w:p w:rsidR="00E0584A" w:rsidRDefault="00E0584A" w:rsidP="0040085A">
      <w:pPr>
        <w:ind w:left="-142" w:firstLine="142"/>
        <w:jc w:val="center"/>
        <w:rPr>
          <w:rFonts w:ascii="Times New Roman" w:hAnsi="Times New Roman"/>
        </w:rPr>
      </w:pPr>
    </w:p>
    <w:p w:rsidR="00E0584A" w:rsidRDefault="00E0584A" w:rsidP="0040085A">
      <w:pPr>
        <w:ind w:left="-142" w:firstLine="142"/>
        <w:jc w:val="center"/>
        <w:rPr>
          <w:rFonts w:ascii="Times New Roman" w:hAnsi="Times New Roman"/>
        </w:rPr>
      </w:pPr>
    </w:p>
    <w:p w:rsidR="00E0584A" w:rsidRDefault="00E0584A" w:rsidP="0040085A">
      <w:pPr>
        <w:ind w:left="-142" w:firstLine="142"/>
        <w:jc w:val="center"/>
        <w:rPr>
          <w:rFonts w:ascii="Times New Roman" w:hAnsi="Times New Roman"/>
        </w:rPr>
      </w:pPr>
    </w:p>
    <w:p w:rsidR="00E0584A" w:rsidRDefault="00E0584A" w:rsidP="0040085A">
      <w:pPr>
        <w:ind w:left="-142" w:firstLine="142"/>
        <w:jc w:val="center"/>
        <w:rPr>
          <w:rFonts w:ascii="Times New Roman" w:hAnsi="Times New Roman"/>
        </w:rPr>
      </w:pPr>
    </w:p>
    <w:p w:rsidR="00E0584A" w:rsidRDefault="00E0584A" w:rsidP="0040085A">
      <w:pPr>
        <w:ind w:left="-142" w:firstLine="142"/>
        <w:jc w:val="center"/>
        <w:rPr>
          <w:rFonts w:ascii="Times New Roman" w:hAnsi="Times New Roman"/>
        </w:rPr>
      </w:pPr>
    </w:p>
    <w:p w:rsidR="00E0584A" w:rsidRDefault="00E0584A" w:rsidP="0040085A">
      <w:pPr>
        <w:ind w:left="-142" w:firstLine="142"/>
        <w:jc w:val="center"/>
        <w:rPr>
          <w:rFonts w:ascii="Times New Roman" w:hAnsi="Times New Roman"/>
        </w:rPr>
      </w:pPr>
    </w:p>
    <w:p w:rsidR="00E0584A" w:rsidRDefault="00E0584A" w:rsidP="0040085A">
      <w:pPr>
        <w:ind w:left="-142" w:firstLine="142"/>
        <w:jc w:val="center"/>
        <w:rPr>
          <w:rFonts w:ascii="Times New Roman" w:hAnsi="Times New Roman"/>
        </w:rPr>
      </w:pPr>
    </w:p>
    <w:p w:rsidR="00E0584A" w:rsidRDefault="00E0584A" w:rsidP="0040085A">
      <w:pPr>
        <w:ind w:left="-142" w:firstLine="142"/>
        <w:jc w:val="center"/>
        <w:rPr>
          <w:rFonts w:ascii="Times New Roman" w:hAnsi="Times New Roman"/>
        </w:rPr>
      </w:pPr>
    </w:p>
    <w:p w:rsidR="00E0584A" w:rsidRDefault="00E0584A" w:rsidP="0040085A">
      <w:pPr>
        <w:ind w:left="-142" w:firstLine="142"/>
        <w:jc w:val="center"/>
        <w:rPr>
          <w:rFonts w:ascii="Times New Roman" w:hAnsi="Times New Roman"/>
        </w:rPr>
      </w:pPr>
    </w:p>
    <w:p w:rsidR="00E0584A" w:rsidRDefault="00E0584A" w:rsidP="0040085A">
      <w:pPr>
        <w:ind w:left="-142" w:firstLine="142"/>
        <w:jc w:val="center"/>
        <w:rPr>
          <w:rFonts w:ascii="Times New Roman" w:hAnsi="Times New Roman"/>
        </w:rPr>
      </w:pPr>
    </w:p>
    <w:p w:rsidR="00E0584A" w:rsidRDefault="00E0584A" w:rsidP="0040085A">
      <w:pPr>
        <w:ind w:left="-142" w:firstLine="142"/>
        <w:jc w:val="center"/>
        <w:rPr>
          <w:rFonts w:ascii="Times New Roman" w:hAnsi="Times New Roman"/>
        </w:rPr>
      </w:pPr>
    </w:p>
    <w:p w:rsidR="00E0584A" w:rsidRDefault="00E0584A" w:rsidP="0040085A">
      <w:pPr>
        <w:ind w:left="-142" w:firstLine="142"/>
        <w:jc w:val="center"/>
        <w:rPr>
          <w:rFonts w:ascii="Times New Roman" w:hAnsi="Times New Roman"/>
        </w:rPr>
      </w:pPr>
    </w:p>
    <w:p w:rsidR="00E0584A" w:rsidRDefault="00E0584A" w:rsidP="0040085A">
      <w:pPr>
        <w:ind w:left="-142" w:firstLine="142"/>
        <w:jc w:val="center"/>
        <w:rPr>
          <w:rFonts w:ascii="Times New Roman" w:hAnsi="Times New Roman"/>
        </w:rPr>
      </w:pPr>
    </w:p>
    <w:p w:rsidR="00E0584A" w:rsidRDefault="00E0584A" w:rsidP="0040085A">
      <w:pPr>
        <w:ind w:left="-142" w:firstLine="142"/>
        <w:jc w:val="center"/>
        <w:rPr>
          <w:rFonts w:ascii="Times New Roman" w:hAnsi="Times New Roman"/>
        </w:rPr>
      </w:pPr>
    </w:p>
    <w:p w:rsidR="00E0584A" w:rsidRDefault="00E0584A" w:rsidP="0040085A">
      <w:pPr>
        <w:ind w:left="-142" w:firstLine="142"/>
        <w:jc w:val="center"/>
        <w:rPr>
          <w:rFonts w:ascii="Times New Roman" w:hAnsi="Times New Roman"/>
        </w:rPr>
      </w:pPr>
    </w:p>
    <w:p w:rsidR="00E0584A" w:rsidRDefault="00E0584A" w:rsidP="0040085A">
      <w:pPr>
        <w:ind w:left="-142" w:firstLine="142"/>
        <w:jc w:val="center"/>
        <w:rPr>
          <w:rFonts w:ascii="Times New Roman" w:hAnsi="Times New Roman"/>
        </w:rPr>
      </w:pPr>
    </w:p>
    <w:p w:rsidR="00E0584A" w:rsidRDefault="00E0584A" w:rsidP="0040085A">
      <w:pPr>
        <w:ind w:left="-142" w:firstLine="142"/>
        <w:jc w:val="center"/>
        <w:rPr>
          <w:rFonts w:ascii="Times New Roman" w:hAnsi="Times New Roman"/>
        </w:rPr>
      </w:pPr>
    </w:p>
    <w:p w:rsidR="00E0584A" w:rsidRDefault="00E0584A" w:rsidP="0040085A">
      <w:pPr>
        <w:ind w:left="-142" w:firstLine="142"/>
        <w:jc w:val="center"/>
        <w:rPr>
          <w:rFonts w:ascii="Times New Roman" w:hAnsi="Times New Roman"/>
        </w:rPr>
      </w:pPr>
    </w:p>
    <w:p w:rsidR="00E0584A" w:rsidRDefault="00E0584A" w:rsidP="0040085A">
      <w:pPr>
        <w:ind w:left="-142" w:firstLine="142"/>
        <w:jc w:val="center"/>
        <w:rPr>
          <w:rFonts w:ascii="Times New Roman" w:hAnsi="Times New Roman"/>
        </w:rPr>
      </w:pPr>
    </w:p>
    <w:p w:rsidR="00E0584A" w:rsidRDefault="00E0584A" w:rsidP="00E0584A">
      <w:pPr>
        <w:jc w:val="center"/>
      </w:pPr>
      <w:r>
        <w:lastRenderedPageBreak/>
        <w:t>Аннотация</w:t>
      </w:r>
    </w:p>
    <w:p w:rsidR="00E0584A" w:rsidRDefault="00E0584A" w:rsidP="00E0584A">
      <w:pPr>
        <w:shd w:val="clear" w:color="auto" w:fill="FFFFFF"/>
        <w:spacing w:before="180" w:line="306" w:lineRule="exact"/>
        <w:ind w:left="18" w:right="45" w:firstLine="6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Рабочая программа по биологии составлена на основе федерального компонента государственного стандарта основного общего образования</w:t>
      </w:r>
      <w:proofErr w:type="gramStart"/>
      <w:r>
        <w:rPr>
          <w:spacing w:val="-1"/>
          <w:sz w:val="24"/>
          <w:szCs w:val="24"/>
        </w:rPr>
        <w:t xml:space="preserve"> .</w:t>
      </w:r>
      <w:proofErr w:type="gramEnd"/>
      <w:r>
        <w:rPr>
          <w:spacing w:val="-1"/>
          <w:sz w:val="24"/>
          <w:szCs w:val="24"/>
        </w:rPr>
        <w:t xml:space="preserve">  Курс биологии 7 класса направлен на формирование у учащихся </w:t>
      </w:r>
      <w:r>
        <w:rPr>
          <w:sz w:val="24"/>
          <w:szCs w:val="24"/>
        </w:rPr>
        <w:t>представлений об отличительных особенностях животных, как части живой природы, их многообразии и эволюции. Основу изучения курса биологии 7 класса составляют эколого-эволюционный и функциональный подходы, в соответствии с которыми акценты в изучении многообразия животных переносятся с рассмотрения особенностей строения отдельных представителей на раскрытие процессов их жизнедеятельности и усложнение в ходе эволюции, приспособленности к среде обитания, роли в экосистемах.</w:t>
      </w:r>
    </w:p>
    <w:p w:rsidR="00E0584A" w:rsidRDefault="00E0584A" w:rsidP="00E0584A">
      <w:pPr>
        <w:shd w:val="clear" w:color="auto" w:fill="FFFFFF"/>
        <w:tabs>
          <w:tab w:val="left" w:pos="509"/>
        </w:tabs>
        <w:ind w:left="62" w:firstLine="288"/>
        <w:rPr>
          <w:spacing w:val="-6"/>
          <w:w w:val="110"/>
          <w:sz w:val="24"/>
          <w:szCs w:val="24"/>
        </w:rPr>
      </w:pPr>
      <w:r>
        <w:rPr>
          <w:spacing w:val="-4"/>
          <w:w w:val="110"/>
          <w:sz w:val="24"/>
          <w:szCs w:val="24"/>
        </w:rPr>
        <w:t xml:space="preserve">В программе сформулированы основные понятия, </w:t>
      </w:r>
      <w:r>
        <w:rPr>
          <w:spacing w:val="-1"/>
          <w:w w:val="110"/>
          <w:sz w:val="24"/>
          <w:szCs w:val="24"/>
        </w:rPr>
        <w:t>требования к знаниям и умениям учащихся по каждому</w:t>
      </w:r>
      <w:r>
        <w:rPr>
          <w:spacing w:val="-6"/>
          <w:w w:val="110"/>
          <w:sz w:val="24"/>
          <w:szCs w:val="24"/>
        </w:rPr>
        <w:t xml:space="preserve"> разделу.</w:t>
      </w:r>
    </w:p>
    <w:p w:rsidR="00E0584A" w:rsidRDefault="00E0584A" w:rsidP="00E0584A">
      <w:pPr>
        <w:rPr>
          <w:sz w:val="24"/>
          <w:szCs w:val="24"/>
        </w:rPr>
      </w:pPr>
      <w:r>
        <w:rPr>
          <w:spacing w:val="-6"/>
          <w:w w:val="1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Учебник:  Биология. Многообразие живых организмов. 7 класс: учеб. Для общеобразовательных учреждений/  В.Б. Захаров, Н.И. Сонин. – М.: Дрофа, 2009</w:t>
      </w:r>
    </w:p>
    <w:p w:rsidR="00E0584A" w:rsidRDefault="00E0584A" w:rsidP="00E0584A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Изучение биологии в 7 классе направлено на достижение следующих целей и задач:</w:t>
      </w:r>
    </w:p>
    <w:p w:rsidR="00E0584A" w:rsidRDefault="00E0584A" w:rsidP="00E0584A">
      <w:pPr>
        <w:numPr>
          <w:ilvl w:val="0"/>
          <w:numId w:val="1"/>
        </w:numPr>
        <w:suppressAutoHyphens/>
        <w:spacing w:before="8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освоение знаний </w:t>
      </w:r>
      <w:r>
        <w:rPr>
          <w:sz w:val="24"/>
          <w:szCs w:val="24"/>
        </w:rPr>
        <w:t xml:space="preserve">о живой природе и присущих ей закономерностях; строении, жизнедеятельности и </w:t>
      </w:r>
      <w:proofErr w:type="spellStart"/>
      <w:r>
        <w:rPr>
          <w:sz w:val="24"/>
          <w:szCs w:val="24"/>
        </w:rPr>
        <w:t>средообразующей</w:t>
      </w:r>
      <w:proofErr w:type="spellEnd"/>
      <w:r>
        <w:rPr>
          <w:sz w:val="24"/>
          <w:szCs w:val="24"/>
        </w:rPr>
        <w:t xml:space="preserve"> роли живых организмов; методах познания живой природы; </w:t>
      </w:r>
    </w:p>
    <w:p w:rsidR="00E0584A" w:rsidRDefault="00E0584A" w:rsidP="00E0584A">
      <w:pPr>
        <w:numPr>
          <w:ilvl w:val="0"/>
          <w:numId w:val="1"/>
        </w:numPr>
        <w:suppressAutoHyphens/>
        <w:spacing w:before="6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овладение умениями</w:t>
      </w:r>
      <w:r>
        <w:rPr>
          <w:sz w:val="24"/>
          <w:szCs w:val="24"/>
        </w:rPr>
        <w:t xml:space="preserve"> применять биологические знания для объяснения процессов и явлений живой природы;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объектами, биологические эксперименты; </w:t>
      </w:r>
    </w:p>
    <w:p w:rsidR="00E0584A" w:rsidRDefault="00E0584A" w:rsidP="00E0584A">
      <w:pPr>
        <w:numPr>
          <w:ilvl w:val="0"/>
          <w:numId w:val="1"/>
        </w:numPr>
        <w:suppressAutoHyphens/>
        <w:spacing w:before="6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развитие познавательных интересов, интеллектуальных и творческих способностей </w:t>
      </w:r>
      <w:r>
        <w:rPr>
          <w:sz w:val="24"/>
          <w:szCs w:val="24"/>
        </w:rPr>
        <w:t>в процессе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проведения наблюдений за живыми организмами, биологических экспериментов, работы с различными источниками информации;</w:t>
      </w:r>
    </w:p>
    <w:p w:rsidR="00E0584A" w:rsidRDefault="00E0584A" w:rsidP="00E0584A">
      <w:pPr>
        <w:numPr>
          <w:ilvl w:val="0"/>
          <w:numId w:val="1"/>
        </w:numPr>
        <w:suppressAutoHyphens/>
        <w:spacing w:before="6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воспитание</w:t>
      </w:r>
      <w:r>
        <w:rPr>
          <w:sz w:val="24"/>
          <w:szCs w:val="24"/>
        </w:rPr>
        <w:t xml:space="preserve"> позитивного ценностного отношения к живой природе, собственному здоровью и здоровью других людей; культуры поведения в природе;</w:t>
      </w:r>
    </w:p>
    <w:p w:rsidR="00E0584A" w:rsidRDefault="00E0584A" w:rsidP="00E0584A">
      <w:pPr>
        <w:numPr>
          <w:ilvl w:val="0"/>
          <w:numId w:val="1"/>
        </w:numPr>
        <w:suppressAutoHyphens/>
        <w:spacing w:before="6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и</w:t>
      </w:r>
      <w:proofErr w:type="gramStart"/>
      <w:r>
        <w:rPr>
          <w:b/>
          <w:sz w:val="24"/>
          <w:szCs w:val="24"/>
          <w:lang w:val="en-US"/>
        </w:rPr>
        <w:t>c</w:t>
      </w:r>
      <w:proofErr w:type="gramEnd"/>
      <w:r>
        <w:rPr>
          <w:b/>
          <w:sz w:val="24"/>
          <w:szCs w:val="24"/>
        </w:rPr>
        <w:t xml:space="preserve">пользование приобретенных знаний и умений в повседневной жизни </w:t>
      </w:r>
      <w:r>
        <w:rPr>
          <w:sz w:val="24"/>
          <w:szCs w:val="24"/>
        </w:rPr>
        <w:t>для ухода за растениями,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среде.</w:t>
      </w:r>
    </w:p>
    <w:p w:rsidR="00E0584A" w:rsidRDefault="00E0584A" w:rsidP="00E0584A">
      <w:pPr>
        <w:pStyle w:val="a9"/>
        <w:ind w:left="567"/>
        <w:rPr>
          <w:bCs/>
          <w:sz w:val="24"/>
          <w:szCs w:val="24"/>
        </w:rPr>
      </w:pPr>
    </w:p>
    <w:p w:rsidR="00E0584A" w:rsidRPr="00202455" w:rsidRDefault="00E0584A" w:rsidP="00E0584A">
      <w:pPr>
        <w:pStyle w:val="a9"/>
        <w:ind w:left="567"/>
        <w:rPr>
          <w:bCs/>
          <w:sz w:val="24"/>
          <w:szCs w:val="24"/>
        </w:rPr>
      </w:pPr>
      <w:r>
        <w:rPr>
          <w:bCs/>
          <w:sz w:val="24"/>
          <w:szCs w:val="24"/>
        </w:rPr>
        <w:t>Р</w:t>
      </w:r>
      <w:r w:rsidRPr="00202455">
        <w:rPr>
          <w:bCs/>
          <w:sz w:val="24"/>
          <w:szCs w:val="24"/>
        </w:rPr>
        <w:t xml:space="preserve">абочая программа для 7-го класса предусматривает обучение биологии в объеме 2 часа в неделю на протяжении учебного года, 70 часов в год  </w:t>
      </w:r>
    </w:p>
    <w:p w:rsidR="00E0584A" w:rsidRDefault="00E0584A" w:rsidP="00E0584A">
      <w:pPr>
        <w:jc w:val="center"/>
      </w:pPr>
    </w:p>
    <w:p w:rsidR="00E0584A" w:rsidRDefault="00E0584A" w:rsidP="0040085A">
      <w:pPr>
        <w:ind w:left="-142" w:firstLine="142"/>
        <w:jc w:val="center"/>
        <w:rPr>
          <w:rFonts w:ascii="Times New Roman" w:hAnsi="Times New Roman"/>
        </w:rPr>
      </w:pPr>
    </w:p>
    <w:p w:rsidR="00E0584A" w:rsidRDefault="00E0584A" w:rsidP="0040085A">
      <w:pPr>
        <w:ind w:left="-142" w:firstLine="142"/>
        <w:jc w:val="center"/>
        <w:rPr>
          <w:rFonts w:ascii="Times New Roman" w:hAnsi="Times New Roman"/>
        </w:rPr>
      </w:pPr>
    </w:p>
    <w:p w:rsidR="00E0584A" w:rsidRDefault="00E0584A" w:rsidP="0040085A">
      <w:pPr>
        <w:ind w:left="-142" w:firstLine="142"/>
        <w:jc w:val="center"/>
        <w:rPr>
          <w:rFonts w:ascii="Times New Roman" w:hAnsi="Times New Roman"/>
        </w:rPr>
      </w:pPr>
    </w:p>
    <w:p w:rsidR="00E0584A" w:rsidRDefault="00E0584A" w:rsidP="0040085A">
      <w:pPr>
        <w:ind w:left="-142" w:firstLine="142"/>
        <w:jc w:val="center"/>
        <w:rPr>
          <w:rFonts w:ascii="Times New Roman" w:hAnsi="Times New Roman"/>
        </w:rPr>
      </w:pPr>
    </w:p>
    <w:p w:rsidR="00E0584A" w:rsidRPr="00E135F3" w:rsidRDefault="00E0584A" w:rsidP="0040085A">
      <w:pPr>
        <w:ind w:left="-142" w:firstLine="142"/>
        <w:jc w:val="center"/>
        <w:rPr>
          <w:rFonts w:ascii="Times New Roman" w:hAnsi="Times New Roman"/>
        </w:rPr>
      </w:pPr>
    </w:p>
    <w:p w:rsidR="00E135F3" w:rsidRPr="00E135F3" w:rsidRDefault="00E135F3" w:rsidP="00E135F3">
      <w:pPr>
        <w:spacing w:line="240" w:lineRule="atLeast"/>
        <w:ind w:left="-142" w:firstLine="142"/>
        <w:contextualSpacing/>
        <w:jc w:val="center"/>
        <w:rPr>
          <w:rFonts w:ascii="Times New Roman" w:hAnsi="Times New Roman"/>
        </w:rPr>
      </w:pPr>
      <w:r w:rsidRPr="00E135F3">
        <w:rPr>
          <w:rFonts w:ascii="Times New Roman" w:hAnsi="Times New Roman"/>
        </w:rPr>
        <w:t>Аннотация</w:t>
      </w:r>
    </w:p>
    <w:p w:rsidR="00E135F3" w:rsidRPr="00E135F3" w:rsidRDefault="00E135F3" w:rsidP="00E135F3">
      <w:pPr>
        <w:spacing w:line="240" w:lineRule="atLeast"/>
        <w:contextualSpacing/>
        <w:jc w:val="both"/>
        <w:rPr>
          <w:rFonts w:ascii="Times New Roman" w:hAnsi="Times New Roman"/>
        </w:rPr>
      </w:pPr>
      <w:r w:rsidRPr="00E135F3">
        <w:rPr>
          <w:rFonts w:ascii="Times New Roman" w:hAnsi="Times New Roman"/>
        </w:rPr>
        <w:t>Рабочая программа  по географии в 7 классе составлена на основе примерной программы для основного  общего образования по географии. Базовый уровень.</w:t>
      </w:r>
    </w:p>
    <w:p w:rsidR="00E135F3" w:rsidRPr="00E135F3" w:rsidRDefault="00E135F3" w:rsidP="00E135F3">
      <w:pPr>
        <w:pStyle w:val="1"/>
        <w:ind w:firstLine="0"/>
        <w:rPr>
          <w:sz w:val="22"/>
          <w:szCs w:val="22"/>
          <w:lang w:val="ru-RU"/>
        </w:rPr>
      </w:pPr>
      <w:r w:rsidRPr="00E135F3">
        <w:rPr>
          <w:sz w:val="22"/>
          <w:szCs w:val="22"/>
          <w:lang w:val="ru-RU"/>
        </w:rPr>
        <w:tab/>
        <w:t>Исходными документами для составления рабочей программы учебного курса являются:</w:t>
      </w:r>
    </w:p>
    <w:p w:rsidR="00E135F3" w:rsidRPr="00E135F3" w:rsidRDefault="00E135F3" w:rsidP="00E135F3">
      <w:pPr>
        <w:numPr>
          <w:ilvl w:val="0"/>
          <w:numId w:val="3"/>
        </w:numPr>
        <w:spacing w:line="240" w:lineRule="atLeast"/>
        <w:contextualSpacing/>
        <w:jc w:val="both"/>
        <w:rPr>
          <w:rFonts w:ascii="Times New Roman" w:hAnsi="Times New Roman"/>
        </w:rPr>
      </w:pPr>
      <w:r w:rsidRPr="00E135F3">
        <w:rPr>
          <w:rFonts w:ascii="Times New Roman" w:hAnsi="Times New Roman"/>
        </w:rPr>
        <w:t>Закон РФ «Об образовании» №  3266-1 ФЗ  от 10.07.1992 г. с последующими изменениями.</w:t>
      </w:r>
    </w:p>
    <w:p w:rsidR="00E135F3" w:rsidRPr="00E135F3" w:rsidRDefault="00E135F3" w:rsidP="00E135F3">
      <w:pPr>
        <w:numPr>
          <w:ilvl w:val="0"/>
          <w:numId w:val="3"/>
        </w:numPr>
        <w:spacing w:line="240" w:lineRule="atLeast"/>
        <w:contextualSpacing/>
        <w:jc w:val="both"/>
        <w:rPr>
          <w:rFonts w:ascii="Times New Roman" w:hAnsi="Times New Roman"/>
        </w:rPr>
      </w:pPr>
      <w:r w:rsidRPr="00E135F3">
        <w:rPr>
          <w:rFonts w:ascii="Times New Roman" w:hAnsi="Times New Roman"/>
        </w:rPr>
        <w:t>Федеральный компонент государственного стандарта основного общего образования на базовом уровне (приказ МОРФ от 05.03.2004 г. № 1089).</w:t>
      </w:r>
    </w:p>
    <w:p w:rsidR="00E135F3" w:rsidRPr="00E135F3" w:rsidRDefault="00E135F3" w:rsidP="00E135F3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</w:rPr>
      </w:pPr>
      <w:r w:rsidRPr="00E135F3">
        <w:rPr>
          <w:rFonts w:ascii="Times New Roman" w:hAnsi="Times New Roman"/>
          <w:b/>
        </w:rPr>
        <w:t xml:space="preserve">Примерная программа основного общего образования по географии (базовый уровень) «География Земли» (VI-VII классы), рекомендованная письмом </w:t>
      </w:r>
      <w:proofErr w:type="spellStart"/>
      <w:r w:rsidRPr="00E135F3">
        <w:rPr>
          <w:rFonts w:ascii="Times New Roman" w:hAnsi="Times New Roman"/>
          <w:b/>
        </w:rPr>
        <w:t>МОиНРФ</w:t>
      </w:r>
      <w:proofErr w:type="spellEnd"/>
      <w:r w:rsidRPr="00E135F3">
        <w:rPr>
          <w:rFonts w:ascii="Times New Roman" w:hAnsi="Times New Roman"/>
          <w:b/>
        </w:rPr>
        <w:t xml:space="preserve"> от 07.07.2005г. приказ №03-1263.</w:t>
      </w:r>
    </w:p>
    <w:p w:rsidR="00E135F3" w:rsidRPr="00E135F3" w:rsidRDefault="00E135F3" w:rsidP="00E135F3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</w:rPr>
      </w:pPr>
      <w:r w:rsidRPr="00E135F3">
        <w:rPr>
          <w:rFonts w:ascii="Times New Roman" w:hAnsi="Times New Roman"/>
          <w:b/>
        </w:rPr>
        <w:t xml:space="preserve">Авторская программа для общеобразовательных  школ: </w:t>
      </w:r>
      <w:proofErr w:type="spellStart"/>
      <w:r w:rsidRPr="00E135F3">
        <w:rPr>
          <w:rFonts w:ascii="Times New Roman" w:hAnsi="Times New Roman"/>
          <w:b/>
        </w:rPr>
        <w:t>Душина</w:t>
      </w:r>
      <w:proofErr w:type="spellEnd"/>
      <w:r w:rsidRPr="00E135F3">
        <w:rPr>
          <w:rFonts w:ascii="Times New Roman" w:hAnsi="Times New Roman"/>
          <w:b/>
        </w:rPr>
        <w:t xml:space="preserve"> И.В. Программы для общеобразовательных учреждений, сост. Е.В. Овсянникова: География. 6-11 классы. – М.: Дрофа, 2009 г.</w:t>
      </w:r>
      <w:r w:rsidRPr="00E135F3">
        <w:rPr>
          <w:rFonts w:ascii="Times New Roman" w:hAnsi="Times New Roman"/>
          <w:b/>
          <w:bCs/>
          <w:iCs/>
        </w:rPr>
        <w:t xml:space="preserve"> - стр. 17-30.</w:t>
      </w:r>
    </w:p>
    <w:p w:rsidR="00E135F3" w:rsidRPr="00E135F3" w:rsidRDefault="00E135F3" w:rsidP="00E135F3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</w:rPr>
      </w:pPr>
      <w:r w:rsidRPr="00E135F3">
        <w:rPr>
          <w:rFonts w:ascii="Times New Roman" w:hAnsi="Times New Roman"/>
          <w:b/>
        </w:rPr>
        <w:t>Базисный учебный план общеобразовательных учреждений Российской Федерации, утвержденный приказом Минобразования РФ № 1312 от 09. 03. 2004.</w:t>
      </w:r>
    </w:p>
    <w:p w:rsidR="00E135F3" w:rsidRPr="00E135F3" w:rsidRDefault="00E135F3" w:rsidP="00E135F3">
      <w:pPr>
        <w:pStyle w:val="a9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/>
          <w:b/>
        </w:rPr>
      </w:pPr>
      <w:r w:rsidRPr="00E135F3">
        <w:rPr>
          <w:rFonts w:ascii="Times New Roman" w:hAnsi="Times New Roman"/>
          <w:b/>
        </w:rPr>
        <w:t>Федеральный перечень учебников, рекомендованных (допущенных) к использованию в образовательном процессе в образовательных  учреждениях, реализующих программы общего образования.</w:t>
      </w:r>
    </w:p>
    <w:p w:rsidR="00E135F3" w:rsidRPr="00E135F3" w:rsidRDefault="00E135F3" w:rsidP="00E135F3">
      <w:pPr>
        <w:spacing w:line="240" w:lineRule="atLeast"/>
        <w:contextualSpacing/>
        <w:jc w:val="both"/>
        <w:rPr>
          <w:rFonts w:ascii="Times New Roman" w:hAnsi="Times New Roman"/>
          <w:b/>
        </w:rPr>
      </w:pPr>
      <w:r w:rsidRPr="00E135F3">
        <w:rPr>
          <w:rFonts w:ascii="Times New Roman" w:hAnsi="Times New Roman"/>
          <w:b/>
        </w:rPr>
        <w:t>Цели и задачи курса:</w:t>
      </w:r>
    </w:p>
    <w:p w:rsidR="00E135F3" w:rsidRPr="00E135F3" w:rsidRDefault="00E135F3" w:rsidP="00E135F3">
      <w:pPr>
        <w:spacing w:line="240" w:lineRule="atLeast"/>
        <w:contextualSpacing/>
        <w:jc w:val="both"/>
        <w:rPr>
          <w:rFonts w:ascii="Times New Roman" w:hAnsi="Times New Roman"/>
        </w:rPr>
      </w:pPr>
      <w:r w:rsidRPr="00E135F3">
        <w:rPr>
          <w:rFonts w:ascii="Times New Roman" w:hAnsi="Times New Roman"/>
          <w:b/>
        </w:rPr>
        <w:tab/>
      </w:r>
      <w:proofErr w:type="gramStart"/>
      <w:r w:rsidRPr="00E135F3">
        <w:rPr>
          <w:rFonts w:ascii="Times New Roman" w:hAnsi="Times New Roman"/>
          <w:b/>
        </w:rPr>
        <w:t>Главная цель курса</w:t>
      </w:r>
      <w:r w:rsidRPr="00E135F3">
        <w:rPr>
          <w:rFonts w:ascii="Times New Roman" w:hAnsi="Times New Roman"/>
        </w:rPr>
        <w:t xml:space="preserve"> – развитие у школьников целостного представления о Земле как планете людей, о целостности и дифференциации природы материков, их крупных регионов и отдельных стран, о людях, их населяющих, особенностях жизни и хозяйственной деятельности в различных природных условиях, т.е. формирование минимума базовых знаний страноведческого характера, необходимых каждому человеку нашей эпохи.</w:t>
      </w:r>
      <w:proofErr w:type="gramEnd"/>
    </w:p>
    <w:p w:rsidR="00E135F3" w:rsidRPr="00E135F3" w:rsidRDefault="00E135F3" w:rsidP="00E135F3">
      <w:pPr>
        <w:spacing w:line="240" w:lineRule="atLeast"/>
        <w:contextualSpacing/>
        <w:jc w:val="both"/>
        <w:rPr>
          <w:rFonts w:ascii="Times New Roman" w:hAnsi="Times New Roman"/>
          <w:b/>
        </w:rPr>
      </w:pPr>
      <w:r w:rsidRPr="00E135F3">
        <w:rPr>
          <w:rFonts w:ascii="Times New Roman" w:hAnsi="Times New Roman"/>
        </w:rPr>
        <w:t xml:space="preserve">Для достижения данной цели необходимо решить следующие учебно-методические </w:t>
      </w:r>
      <w:r w:rsidRPr="00E135F3">
        <w:rPr>
          <w:rFonts w:ascii="Times New Roman" w:hAnsi="Times New Roman"/>
          <w:b/>
        </w:rPr>
        <w:t xml:space="preserve">задачи: </w:t>
      </w:r>
    </w:p>
    <w:p w:rsidR="00E135F3" w:rsidRPr="00E135F3" w:rsidRDefault="00E135F3" w:rsidP="00E135F3">
      <w:pPr>
        <w:pStyle w:val="a9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/>
          <w:b/>
        </w:rPr>
      </w:pPr>
      <w:r w:rsidRPr="00E135F3">
        <w:rPr>
          <w:rFonts w:ascii="Times New Roman" w:hAnsi="Times New Roman"/>
          <w:b/>
        </w:rPr>
        <w:t>расширить и конкретизировать представления о пространственной неоднородности поверхности Земли на разных уровнях ее дифференциации (</w:t>
      </w:r>
      <w:proofErr w:type="gramStart"/>
      <w:r w:rsidRPr="00E135F3">
        <w:rPr>
          <w:rFonts w:ascii="Times New Roman" w:hAnsi="Times New Roman"/>
          <w:b/>
        </w:rPr>
        <w:t>от</w:t>
      </w:r>
      <w:proofErr w:type="gramEnd"/>
      <w:r w:rsidRPr="00E135F3">
        <w:rPr>
          <w:rFonts w:ascii="Times New Roman" w:hAnsi="Times New Roman"/>
          <w:b/>
        </w:rPr>
        <w:t xml:space="preserve"> планетарного до локального);</w:t>
      </w:r>
    </w:p>
    <w:p w:rsidR="00E135F3" w:rsidRPr="00E135F3" w:rsidRDefault="00E135F3" w:rsidP="00E135F3">
      <w:pPr>
        <w:pStyle w:val="a9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/>
          <w:b/>
        </w:rPr>
      </w:pPr>
      <w:r w:rsidRPr="00E135F3">
        <w:rPr>
          <w:rFonts w:ascii="Times New Roman" w:hAnsi="Times New Roman"/>
          <w:b/>
        </w:rPr>
        <w:t>создать образные представления о крупных регионах материков и странах, использовании природных бога</w:t>
      </w:r>
      <w:proofErr w:type="gramStart"/>
      <w:r w:rsidRPr="00E135F3">
        <w:rPr>
          <w:rFonts w:ascii="Times New Roman" w:hAnsi="Times New Roman"/>
          <w:b/>
        </w:rPr>
        <w:t>тств в х</w:t>
      </w:r>
      <w:proofErr w:type="gramEnd"/>
      <w:r w:rsidRPr="00E135F3">
        <w:rPr>
          <w:rFonts w:ascii="Times New Roman" w:hAnsi="Times New Roman"/>
          <w:b/>
        </w:rPr>
        <w:t>озяйственной деятельности;</w:t>
      </w:r>
    </w:p>
    <w:p w:rsidR="00E135F3" w:rsidRPr="00E135F3" w:rsidRDefault="00E135F3" w:rsidP="00E135F3">
      <w:pPr>
        <w:pStyle w:val="a9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/>
          <w:b/>
        </w:rPr>
      </w:pPr>
      <w:r w:rsidRPr="00E135F3">
        <w:rPr>
          <w:rFonts w:ascii="Times New Roman" w:hAnsi="Times New Roman"/>
          <w:b/>
        </w:rPr>
        <w:t>усилить гуманистическую и культурологическую направленность содержания курса посредством комплексных страноведческих характеристик регионов и стран, в центре которых – человек, люди, народы, их образ жизни, материальная и духовная культура, хозяйственная деятельность;</w:t>
      </w:r>
    </w:p>
    <w:p w:rsidR="00E135F3" w:rsidRPr="00E135F3" w:rsidRDefault="00E135F3" w:rsidP="00E135F3">
      <w:pPr>
        <w:pStyle w:val="a9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/>
          <w:b/>
        </w:rPr>
      </w:pPr>
      <w:r w:rsidRPr="00E135F3">
        <w:rPr>
          <w:rFonts w:ascii="Times New Roman" w:hAnsi="Times New Roman"/>
          <w:b/>
        </w:rPr>
        <w:t>способствовать воспитанию учащихся в духе уважения к другим народам посредством развития знаний об истории, традициях и образе мышления людей другой культуры;</w:t>
      </w:r>
    </w:p>
    <w:p w:rsidR="00E135F3" w:rsidRPr="00E135F3" w:rsidRDefault="00E135F3" w:rsidP="00E135F3">
      <w:pPr>
        <w:pStyle w:val="a9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/>
          <w:b/>
        </w:rPr>
      </w:pPr>
      <w:r w:rsidRPr="00E135F3">
        <w:rPr>
          <w:rFonts w:ascii="Times New Roman" w:hAnsi="Times New Roman"/>
          <w:b/>
        </w:rPr>
        <w:t>на основе историко-географического подхода раскрыть изменения  политической карты, практики природопользования, процесса нарастания экологических проблем в пределах материков, океанов и отдельных стран; формировать у школьников эмоционально-ценностное отношение к окружающей среде;</w:t>
      </w:r>
    </w:p>
    <w:p w:rsidR="00E135F3" w:rsidRPr="00E135F3" w:rsidRDefault="00E135F3" w:rsidP="00E135F3">
      <w:pPr>
        <w:pStyle w:val="a9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/>
          <w:b/>
        </w:rPr>
      </w:pPr>
      <w:r w:rsidRPr="00E135F3">
        <w:rPr>
          <w:rFonts w:ascii="Times New Roman" w:hAnsi="Times New Roman"/>
          <w:b/>
        </w:rPr>
        <w:t>продолжить развитие картографической грамотности школьников посредством работы с картами разнообразного содержания и масштаба (картами материков, океанов, отдельных стран, планов городов); изучения способов изображения географических объектов и явлений, применяемых на этих картах;</w:t>
      </w:r>
    </w:p>
    <w:p w:rsidR="00E135F3" w:rsidRPr="00E135F3" w:rsidRDefault="00E135F3" w:rsidP="00E135F3">
      <w:pPr>
        <w:rPr>
          <w:rFonts w:ascii="Times New Roman" w:hAnsi="Times New Roman"/>
        </w:rPr>
      </w:pPr>
      <w:r w:rsidRPr="00E135F3">
        <w:rPr>
          <w:rFonts w:ascii="Times New Roman" w:hAnsi="Times New Roman"/>
        </w:rPr>
        <w:t>учить извлекать информацию из различных источников знаний, составлять по ним комплексные страноведческие описания и характеристики территории</w:t>
      </w:r>
    </w:p>
    <w:p w:rsidR="00E135F3" w:rsidRPr="00E135F3" w:rsidRDefault="00E135F3" w:rsidP="00E135F3">
      <w:pPr>
        <w:spacing w:line="240" w:lineRule="atLeast"/>
        <w:contextualSpacing/>
        <w:jc w:val="both"/>
        <w:rPr>
          <w:rFonts w:ascii="Times New Roman" w:hAnsi="Times New Roman"/>
          <w:b/>
          <w:iCs/>
          <w:color w:val="FF0000"/>
        </w:rPr>
      </w:pPr>
      <w:r w:rsidRPr="00E135F3">
        <w:rPr>
          <w:rFonts w:ascii="Times New Roman" w:hAnsi="Times New Roman"/>
          <w:b/>
          <w:iCs/>
        </w:rPr>
        <w:t>Место предмета в базисном учебном плане</w:t>
      </w:r>
    </w:p>
    <w:p w:rsidR="00E135F3" w:rsidRPr="00E135F3" w:rsidRDefault="00E135F3" w:rsidP="00E135F3">
      <w:pPr>
        <w:tabs>
          <w:tab w:val="left" w:pos="900"/>
        </w:tabs>
        <w:jc w:val="both"/>
        <w:rPr>
          <w:rFonts w:ascii="Times New Roman" w:hAnsi="Times New Roman"/>
        </w:rPr>
      </w:pPr>
      <w:r w:rsidRPr="00E135F3">
        <w:rPr>
          <w:rFonts w:ascii="Times New Roman" w:hAnsi="Times New Roman"/>
          <w:color w:val="FF0000"/>
        </w:rPr>
        <w:tab/>
      </w:r>
      <w:r w:rsidRPr="00E135F3">
        <w:rPr>
          <w:rFonts w:ascii="Times New Roman" w:hAnsi="Times New Roman"/>
        </w:rPr>
        <w:t>Федеральный базисный учебный план для общеобразовательных учреждений РФ отводит 70  учебных часов для обязательного изучения географии в 7-м классе основной школы из расчета 2 учебных часа в неделю.</w:t>
      </w:r>
    </w:p>
    <w:p w:rsidR="00E135F3" w:rsidRPr="00E135F3" w:rsidRDefault="00E135F3" w:rsidP="00E135F3"/>
    <w:p w:rsidR="0040085A" w:rsidRDefault="0040085A"/>
    <w:p w:rsidR="00E135F3" w:rsidRPr="00E135F3" w:rsidRDefault="00E135F3"/>
    <w:p w:rsidR="00E135F3" w:rsidRDefault="00E135F3" w:rsidP="00E135F3">
      <w:pPr>
        <w:tabs>
          <w:tab w:val="left" w:pos="3690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</w:t>
      </w:r>
    </w:p>
    <w:p w:rsidR="00E135F3" w:rsidRDefault="00E135F3" w:rsidP="00E135F3">
      <w:pPr>
        <w:ind w:firstLine="709"/>
        <w:rPr>
          <w:rFonts w:ascii="Times New Roman" w:hAnsi="Times New Roman"/>
          <w:sz w:val="24"/>
          <w:szCs w:val="24"/>
        </w:rPr>
      </w:pPr>
      <w:r w:rsidRPr="00881556">
        <w:rPr>
          <w:rFonts w:ascii="Times New Roman" w:hAnsi="Times New Roman"/>
          <w:sz w:val="24"/>
          <w:szCs w:val="24"/>
        </w:rPr>
        <w:t xml:space="preserve">Рабочая программа составлена на основе авторской программы «Декоративно прикладное искусство в жизни человека», автор Горяева Н.А./ под ред. Б.М. </w:t>
      </w:r>
      <w:proofErr w:type="spellStart"/>
      <w:r w:rsidRPr="00881556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881556">
        <w:rPr>
          <w:rFonts w:ascii="Times New Roman" w:hAnsi="Times New Roman"/>
          <w:sz w:val="24"/>
          <w:szCs w:val="24"/>
        </w:rPr>
        <w:t>, издательство «Просвещение», 2009г.</w:t>
      </w:r>
    </w:p>
    <w:p w:rsidR="00E135F3" w:rsidRDefault="00E135F3" w:rsidP="00E135F3">
      <w:pPr>
        <w:pStyle w:val="a9"/>
        <w:numPr>
          <w:ilvl w:val="0"/>
          <w:numId w:val="5"/>
        </w:numPr>
        <w:spacing w:after="0"/>
        <w:ind w:left="284" w:hanging="284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Питерских</w:t>
      </w:r>
      <w:proofErr w:type="gramEnd"/>
      <w:r>
        <w:rPr>
          <w:rFonts w:ascii="Times New Roman" w:hAnsi="Times New Roman"/>
          <w:sz w:val="24"/>
          <w:szCs w:val="24"/>
        </w:rPr>
        <w:t xml:space="preserve"> А. С. Изобразительное искусство. </w:t>
      </w:r>
      <w:proofErr w:type="spellStart"/>
      <w:r>
        <w:rPr>
          <w:rFonts w:ascii="Times New Roman" w:hAnsi="Times New Roman"/>
          <w:sz w:val="24"/>
          <w:szCs w:val="24"/>
        </w:rPr>
        <w:t>Дизайни</w:t>
      </w:r>
      <w:proofErr w:type="spellEnd"/>
      <w:r>
        <w:rPr>
          <w:rFonts w:ascii="Times New Roman" w:hAnsi="Times New Roman"/>
          <w:sz w:val="24"/>
          <w:szCs w:val="24"/>
        </w:rPr>
        <w:t xml:space="preserve"> архитектура в жизни человека.7-8 </w:t>
      </w:r>
      <w:proofErr w:type="spellStart"/>
      <w:r>
        <w:rPr>
          <w:rFonts w:ascii="Times New Roman" w:hAnsi="Times New Roman"/>
          <w:sz w:val="24"/>
          <w:szCs w:val="24"/>
        </w:rPr>
        <w:t>классы</w:t>
      </w:r>
      <w:proofErr w:type="gramStart"/>
      <w:r>
        <w:rPr>
          <w:rFonts w:ascii="Times New Roman" w:hAnsi="Times New Roman"/>
          <w:sz w:val="24"/>
          <w:szCs w:val="24"/>
        </w:rPr>
        <w:t>:у</w:t>
      </w:r>
      <w:proofErr w:type="gramEnd"/>
      <w:r>
        <w:rPr>
          <w:rFonts w:ascii="Times New Roman" w:hAnsi="Times New Roman"/>
          <w:sz w:val="24"/>
          <w:szCs w:val="24"/>
        </w:rPr>
        <w:t>чебник</w:t>
      </w:r>
      <w:proofErr w:type="spellEnd"/>
      <w:r>
        <w:rPr>
          <w:rFonts w:ascii="Times New Roman" w:hAnsi="Times New Roman"/>
          <w:sz w:val="24"/>
          <w:szCs w:val="24"/>
        </w:rPr>
        <w:t xml:space="preserve"> для образовательных учреждений / А. С. Питерских, Г. Е. Гуров; по редакцией Б. М. </w:t>
      </w:r>
      <w:proofErr w:type="spellStart"/>
      <w:r>
        <w:rPr>
          <w:rFonts w:ascii="Times New Roman" w:hAnsi="Times New Roman"/>
          <w:sz w:val="24"/>
          <w:szCs w:val="24"/>
        </w:rPr>
        <w:t>Неменского</w:t>
      </w:r>
      <w:proofErr w:type="spellEnd"/>
      <w:r>
        <w:rPr>
          <w:rFonts w:ascii="Times New Roman" w:hAnsi="Times New Roman"/>
          <w:sz w:val="24"/>
          <w:szCs w:val="24"/>
        </w:rPr>
        <w:t>. М.: Просвещение 2012.</w:t>
      </w:r>
    </w:p>
    <w:p w:rsidR="00E135F3" w:rsidRPr="00881556" w:rsidRDefault="00E135F3" w:rsidP="00E135F3">
      <w:pPr>
        <w:ind w:firstLine="709"/>
        <w:rPr>
          <w:rFonts w:ascii="Times New Roman" w:hAnsi="Times New Roman"/>
          <w:sz w:val="24"/>
          <w:szCs w:val="24"/>
        </w:rPr>
      </w:pPr>
    </w:p>
    <w:p w:rsidR="00E135F3" w:rsidRPr="00881556" w:rsidRDefault="00E135F3" w:rsidP="00E135F3">
      <w:pPr>
        <w:ind w:firstLine="709"/>
        <w:rPr>
          <w:rFonts w:ascii="Times New Roman" w:hAnsi="Times New Roman"/>
          <w:sz w:val="24"/>
          <w:szCs w:val="24"/>
        </w:rPr>
      </w:pPr>
      <w:r w:rsidRPr="00881556">
        <w:rPr>
          <w:rFonts w:ascii="Times New Roman" w:hAnsi="Times New Roman"/>
          <w:sz w:val="24"/>
          <w:szCs w:val="24"/>
        </w:rPr>
        <w:t>Связь искусства с жизнью человека, роль искусства в повседневном его бытии, роль искусства в жизни общества – главный смысловой стержень программы.</w:t>
      </w:r>
    </w:p>
    <w:p w:rsidR="00E135F3" w:rsidRPr="00881556" w:rsidRDefault="00E135F3" w:rsidP="00E135F3">
      <w:pPr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881556">
        <w:rPr>
          <w:rFonts w:ascii="Times New Roman" w:hAnsi="Times New Roman"/>
          <w:sz w:val="24"/>
          <w:szCs w:val="24"/>
        </w:rPr>
        <w:t>Рабочая</w:t>
      </w:r>
      <w:proofErr w:type="gramEnd"/>
      <w:r w:rsidRPr="00881556">
        <w:rPr>
          <w:rFonts w:ascii="Times New Roman" w:hAnsi="Times New Roman"/>
          <w:sz w:val="24"/>
          <w:szCs w:val="24"/>
        </w:rPr>
        <w:t xml:space="preserve"> программы выстроена так, что бы дать школьникам представление о значении искусства в их личностном становлении. Предусматривается широкое привлечение их жизненного опыта, примеров из окружающей действительности. Практическая творческая работа детей на основе наблюдения и эстетического переживания окружающей реальность является важным условием освоения программного материала. Стремление к выражению своего отношения </w:t>
      </w:r>
      <w:proofErr w:type="gramStart"/>
      <w:r w:rsidRPr="00881556">
        <w:rPr>
          <w:rFonts w:ascii="Times New Roman" w:hAnsi="Times New Roman"/>
          <w:sz w:val="24"/>
          <w:szCs w:val="24"/>
        </w:rPr>
        <w:t>к</w:t>
      </w:r>
      <w:proofErr w:type="gramEnd"/>
      <w:r w:rsidRPr="00881556">
        <w:rPr>
          <w:rFonts w:ascii="Times New Roman" w:hAnsi="Times New Roman"/>
          <w:sz w:val="24"/>
          <w:szCs w:val="24"/>
        </w:rPr>
        <w:t xml:space="preserve"> действительность должно служить источником развития образного мышления учащихся.</w:t>
      </w:r>
    </w:p>
    <w:p w:rsidR="00E135F3" w:rsidRPr="00881556" w:rsidRDefault="00E135F3" w:rsidP="00E135F3">
      <w:pPr>
        <w:ind w:firstLine="709"/>
        <w:rPr>
          <w:rFonts w:ascii="Times New Roman" w:hAnsi="Times New Roman"/>
          <w:sz w:val="24"/>
          <w:szCs w:val="24"/>
        </w:rPr>
      </w:pPr>
      <w:r w:rsidRPr="00881556">
        <w:rPr>
          <w:rFonts w:ascii="Times New Roman" w:hAnsi="Times New Roman"/>
          <w:sz w:val="24"/>
          <w:szCs w:val="24"/>
        </w:rPr>
        <w:t xml:space="preserve">Одна из главных </w:t>
      </w:r>
      <w:r w:rsidRPr="00881556">
        <w:rPr>
          <w:rFonts w:ascii="Times New Roman" w:hAnsi="Times New Roman"/>
          <w:b/>
          <w:sz w:val="24"/>
          <w:szCs w:val="24"/>
        </w:rPr>
        <w:t xml:space="preserve">целей </w:t>
      </w:r>
      <w:r w:rsidRPr="00881556">
        <w:rPr>
          <w:rFonts w:ascii="Times New Roman" w:hAnsi="Times New Roman"/>
          <w:sz w:val="24"/>
          <w:szCs w:val="24"/>
        </w:rPr>
        <w:t>преподавания искусства – развитие интереса к внутреннему миру человека, способности углубляться в себя как основы развития способности сопереживать и понимать других людей, осознавать свои внутренние переживания в контексте истории культуры.</w:t>
      </w:r>
    </w:p>
    <w:p w:rsidR="00E135F3" w:rsidRPr="00881556" w:rsidRDefault="00E135F3" w:rsidP="00E135F3">
      <w:pPr>
        <w:ind w:firstLine="709"/>
        <w:rPr>
          <w:rFonts w:ascii="Times New Roman" w:hAnsi="Times New Roman"/>
          <w:sz w:val="24"/>
          <w:szCs w:val="24"/>
        </w:rPr>
      </w:pPr>
      <w:r w:rsidRPr="00881556">
        <w:rPr>
          <w:rFonts w:ascii="Times New Roman" w:hAnsi="Times New Roman"/>
          <w:sz w:val="24"/>
          <w:szCs w:val="24"/>
        </w:rPr>
        <w:t>Художественная деятельность школьников на уроках находить разнообразные формы выражения: изображение на плоскости и в объеме с натуры, по памяти и представлению; объемно-пространственное моделирование, проектно-конструктивная деятельность; декоративная работа с различными материалами; художественная фотография и видеосъемка.</w:t>
      </w:r>
    </w:p>
    <w:p w:rsidR="00E135F3" w:rsidRDefault="00E135F3" w:rsidP="00E135F3">
      <w:r>
        <w:t xml:space="preserve">Количество часов: 35 часов </w:t>
      </w:r>
      <w:proofErr w:type="gramStart"/>
      <w:r>
        <w:t xml:space="preserve">( </w:t>
      </w:r>
      <w:proofErr w:type="gramEnd"/>
      <w:r>
        <w:t>1 ч в неделю)</w:t>
      </w:r>
    </w:p>
    <w:p w:rsidR="0040085A" w:rsidRDefault="0040085A"/>
    <w:p w:rsidR="00E135F3" w:rsidRDefault="00E135F3"/>
    <w:p w:rsidR="00E135F3" w:rsidRDefault="00E135F3"/>
    <w:p w:rsidR="00E135F3" w:rsidRDefault="00E135F3"/>
    <w:p w:rsidR="00E135F3" w:rsidRDefault="00E135F3"/>
    <w:p w:rsidR="00E135F3" w:rsidRDefault="00E135F3"/>
    <w:p w:rsidR="00E135F3" w:rsidRDefault="00E135F3"/>
    <w:p w:rsidR="00E135F3" w:rsidRDefault="00E135F3"/>
    <w:p w:rsidR="00C849BC" w:rsidRPr="00CC0E19" w:rsidRDefault="00C849BC" w:rsidP="00C849BC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C849BC" w:rsidRDefault="00C849BC" w:rsidP="00C849BC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C0E19">
        <w:rPr>
          <w:rFonts w:ascii="Times New Roman" w:hAnsi="Times New Roman" w:cs="Times New Roman"/>
          <w:sz w:val="28"/>
          <w:szCs w:val="28"/>
        </w:rPr>
        <w:t>Учебный комплекс</w:t>
      </w:r>
      <w:r>
        <w:rPr>
          <w:rFonts w:ascii="Times New Roman" w:hAnsi="Times New Roman" w:cs="Times New Roman"/>
          <w:sz w:val="28"/>
          <w:szCs w:val="28"/>
        </w:rPr>
        <w:t xml:space="preserve"> учебник для 7 класса «Новая история» А.Я. </w:t>
      </w:r>
      <w:proofErr w:type="spellStart"/>
      <w:r>
        <w:rPr>
          <w:rFonts w:ascii="Times New Roman" w:hAnsi="Times New Roman" w:cs="Times New Roman"/>
          <w:sz w:val="28"/>
          <w:szCs w:val="28"/>
        </w:rPr>
        <w:t>Юдовская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П.А. Баранов, Л.М. Ванюшкина; Данилов А.А., Косулина Л.Г. «История России конец </w:t>
      </w:r>
      <w:r>
        <w:rPr>
          <w:rFonts w:ascii="Times New Roman" w:hAnsi="Times New Roman" w:cs="Times New Roman"/>
          <w:sz w:val="28"/>
          <w:szCs w:val="28"/>
          <w:lang w:val="en-US"/>
        </w:rPr>
        <w:t>XVI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>век»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849BC" w:rsidRDefault="00C849BC" w:rsidP="00C849BC">
      <w:pPr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Тематическое планирование составлено на основе примерной программы по учебному предмету «Новая история», и «История России конец </w:t>
      </w:r>
      <w:r>
        <w:rPr>
          <w:rFonts w:ascii="Times New Roman" w:hAnsi="Times New Roman" w:cs="Times New Roman"/>
          <w:sz w:val="28"/>
          <w:szCs w:val="28"/>
          <w:lang w:val="en-US"/>
        </w:rPr>
        <w:t>XVI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век» федерального компонента государственного стандарта (основного) общего образования. На изучение учебного материала отводится 70 часов (26 часов выделяется на изучение Новой истории и 44 часа на изучение истории России).</w:t>
      </w:r>
    </w:p>
    <w:p w:rsidR="00C849BC" w:rsidRDefault="00C849BC" w:rsidP="00C849BC">
      <w:pPr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Примерная программа конкретизирует содержание предметных тем образовательного стандарта, дает примерное распределение учебных часов по разделам курса и рекомендуемую последовательность изучения тем и разделов учебного предмета с учетом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связей, логики учебного процесса, возрастных особенностей учащихся. Примерная программа содействует реализации единой концепции исторического образования. </w:t>
      </w:r>
    </w:p>
    <w:p w:rsidR="00C849BC" w:rsidRDefault="00C849BC" w:rsidP="00C849BC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изучения:</w:t>
      </w:r>
    </w:p>
    <w:p w:rsidR="00C849BC" w:rsidRDefault="00C849BC" w:rsidP="00C849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освоение знаний о важнейших событиях, процессах отечественной и всемирной истории в их взаимосвязи и хронологической преемственности;</w:t>
      </w:r>
    </w:p>
    <w:p w:rsidR="00C849BC" w:rsidRDefault="00C849BC" w:rsidP="00C849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патриотизма, уважение к истории и традициям нашей Родины, к правам и свободам человека, демократическим принципам общественной жизни;</w:t>
      </w:r>
    </w:p>
    <w:p w:rsidR="00C849BC" w:rsidRDefault="00C849BC" w:rsidP="00C849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овладение элементарными методами исторического познания, умениями работать с различными источниками исторической информации;</w:t>
      </w:r>
    </w:p>
    <w:p w:rsidR="00C849BC" w:rsidRDefault="00C849BC" w:rsidP="00C849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ценностных ориентаций в ходе ознакомления с исторически сложившимися культурными, религиозными,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этно-национальными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традициями;</w:t>
      </w:r>
    </w:p>
    <w:p w:rsidR="00C849BC" w:rsidRDefault="00C849BC" w:rsidP="00C849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применение знаний и представление об исторически сложившихся системах социальных норм и ценностей для жизни в поликультурном,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полиэтничном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многоконфессиональном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обществе, участия в межкультурном взаимодействии, толерантного отношения к представителям других народов и стран.</w:t>
      </w:r>
    </w:p>
    <w:p w:rsidR="00C849BC" w:rsidRDefault="00C849BC" w:rsidP="00C849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– 70 часов; 2 часа в неделю</w:t>
      </w:r>
    </w:p>
    <w:p w:rsidR="00C849BC" w:rsidRDefault="00C849BC" w:rsidP="00C849BC"/>
    <w:p w:rsidR="00E135F3" w:rsidRDefault="00E135F3"/>
    <w:p w:rsidR="00C849BC" w:rsidRDefault="00C849BC"/>
    <w:p w:rsidR="00C849BC" w:rsidRDefault="00C849BC"/>
    <w:p w:rsidR="00C849BC" w:rsidRDefault="00C849BC"/>
    <w:p w:rsidR="00C849BC" w:rsidRDefault="00C849BC"/>
    <w:p w:rsidR="00C849BC" w:rsidRDefault="00C849BC"/>
    <w:p w:rsidR="00C849BC" w:rsidRDefault="00C849BC"/>
    <w:p w:rsidR="00C849BC" w:rsidRDefault="00C849BC"/>
    <w:p w:rsidR="00C849BC" w:rsidRDefault="00C849BC"/>
    <w:p w:rsidR="00C849BC" w:rsidRPr="00C849BC" w:rsidRDefault="00C849BC" w:rsidP="00C849BC">
      <w:pPr>
        <w:ind w:left="-142" w:firstLine="142"/>
        <w:jc w:val="center"/>
        <w:rPr>
          <w:rFonts w:ascii="Times New Roman" w:hAnsi="Times New Roman"/>
        </w:rPr>
      </w:pPr>
      <w:r w:rsidRPr="00C849BC">
        <w:rPr>
          <w:rFonts w:ascii="Times New Roman" w:hAnsi="Times New Roman"/>
        </w:rPr>
        <w:lastRenderedPageBreak/>
        <w:t>Аннотация</w:t>
      </w:r>
    </w:p>
    <w:p w:rsidR="00C849BC" w:rsidRPr="00C849BC" w:rsidRDefault="00C849BC" w:rsidP="00C849BC">
      <w:pPr>
        <w:rPr>
          <w:rFonts w:ascii="Times New Roman" w:hAnsi="Times New Roman"/>
          <w:b/>
        </w:rPr>
      </w:pPr>
      <w:r w:rsidRPr="00C849BC">
        <w:rPr>
          <w:rFonts w:ascii="Times New Roman" w:hAnsi="Times New Roman"/>
        </w:rPr>
        <w:t xml:space="preserve">Рабочая программа по литературе для 7 класса разработана на основе Примерной программы основного общего образования по предмету «Литература», допущенной Департаментом общего среднего образования Министерства образования Российской Федерации и авторской программы литературного образования 5-11 классы М., Просвещение, </w:t>
      </w:r>
      <w:smartTag w:uri="urn:schemas-microsoft-com:office:smarttags" w:element="metricconverter">
        <w:smartTagPr>
          <w:attr w:name="ProductID" w:val="2007 г"/>
        </w:smartTagPr>
        <w:r w:rsidRPr="00C849BC">
          <w:rPr>
            <w:rFonts w:ascii="Times New Roman" w:hAnsi="Times New Roman"/>
          </w:rPr>
          <w:t>2007 г</w:t>
        </w:r>
      </w:smartTag>
      <w:r w:rsidRPr="00C849BC">
        <w:rPr>
          <w:rFonts w:ascii="Times New Roman" w:hAnsi="Times New Roman"/>
        </w:rPr>
        <w:t xml:space="preserve">. Авторы: В.Я. Коровина, В.П. Журавлев, И.С. </w:t>
      </w:r>
      <w:proofErr w:type="spellStart"/>
      <w:r w:rsidRPr="00C849BC">
        <w:rPr>
          <w:rFonts w:ascii="Times New Roman" w:hAnsi="Times New Roman"/>
        </w:rPr>
        <w:t>Забарский</w:t>
      </w:r>
      <w:proofErr w:type="spellEnd"/>
      <w:r w:rsidRPr="00C849BC">
        <w:rPr>
          <w:rFonts w:ascii="Times New Roman" w:hAnsi="Times New Roman"/>
        </w:rPr>
        <w:t xml:space="preserve">, В.П. </w:t>
      </w:r>
      <w:proofErr w:type="spellStart"/>
      <w:r w:rsidRPr="00C849BC">
        <w:rPr>
          <w:rFonts w:ascii="Times New Roman" w:hAnsi="Times New Roman"/>
        </w:rPr>
        <w:t>Полухина</w:t>
      </w:r>
      <w:proofErr w:type="spellEnd"/>
      <w:r w:rsidRPr="00C849BC">
        <w:rPr>
          <w:rFonts w:ascii="Times New Roman" w:hAnsi="Times New Roman"/>
        </w:rPr>
        <w:t xml:space="preserve">, Е.С. </w:t>
      </w:r>
      <w:proofErr w:type="spellStart"/>
      <w:r w:rsidRPr="00C849BC">
        <w:rPr>
          <w:rFonts w:ascii="Times New Roman" w:hAnsi="Times New Roman"/>
        </w:rPr>
        <w:t>Романичева</w:t>
      </w:r>
      <w:proofErr w:type="spellEnd"/>
      <w:r w:rsidRPr="00C849BC">
        <w:rPr>
          <w:rFonts w:ascii="Times New Roman" w:hAnsi="Times New Roman"/>
        </w:rPr>
        <w:t xml:space="preserve">, В.И. Коровин. Под редакцией. В.Я. Коровиной. </w:t>
      </w:r>
      <w:r w:rsidRPr="00C849BC">
        <w:rPr>
          <w:rFonts w:ascii="Times New Roman" w:hAnsi="Times New Roman"/>
        </w:rPr>
        <w:br/>
        <w:t>Календарно-тематический план ориентирован на использование учебника – хрестоматии для 7 класса общеобразовательных учреждений в 2-х ч. 2004г</w:t>
      </w:r>
      <w:proofErr w:type="gramStart"/>
      <w:r w:rsidRPr="00C849BC">
        <w:rPr>
          <w:rFonts w:ascii="Times New Roman" w:hAnsi="Times New Roman"/>
        </w:rPr>
        <w:t xml:space="preserve"> / А</w:t>
      </w:r>
      <w:proofErr w:type="gramEnd"/>
      <w:r w:rsidRPr="00C849BC">
        <w:rPr>
          <w:rFonts w:ascii="Times New Roman" w:hAnsi="Times New Roman"/>
        </w:rPr>
        <w:t>вт.-сост. В.Я. Коровина</w:t>
      </w:r>
    </w:p>
    <w:p w:rsidR="00C849BC" w:rsidRPr="00C849BC" w:rsidRDefault="00C849BC" w:rsidP="00C849BC">
      <w:pPr>
        <w:rPr>
          <w:rFonts w:ascii="Times New Roman" w:hAnsi="Times New Roman"/>
          <w:b/>
        </w:rPr>
      </w:pPr>
      <w:r w:rsidRPr="00C849BC">
        <w:rPr>
          <w:rFonts w:ascii="Times New Roman" w:hAnsi="Times New Roman"/>
        </w:rPr>
        <w:t xml:space="preserve">Согласно действующему в школе   учебному плану в 7 классе предполагается </w:t>
      </w:r>
      <w:r w:rsidRPr="00C849BC">
        <w:rPr>
          <w:rFonts w:ascii="Times New Roman" w:hAnsi="Times New Roman"/>
          <w:b/>
        </w:rPr>
        <w:t xml:space="preserve">обучение в объеме 2 часа в неделю, 70 часов в год. </w:t>
      </w:r>
      <w:r w:rsidRPr="00C849BC">
        <w:rPr>
          <w:rFonts w:ascii="Times New Roman" w:hAnsi="Times New Roman"/>
        </w:rPr>
        <w:t>Цель и задача изучения учебного предмета</w:t>
      </w:r>
      <w:proofErr w:type="gramStart"/>
      <w:r w:rsidRPr="00C849BC">
        <w:rPr>
          <w:rFonts w:ascii="Times New Roman" w:hAnsi="Times New Roman"/>
        </w:rPr>
        <w:t xml:space="preserve"> :</w:t>
      </w:r>
      <w:proofErr w:type="gramEnd"/>
      <w:r w:rsidRPr="00C849BC">
        <w:rPr>
          <w:rFonts w:ascii="Times New Roman" w:hAnsi="Times New Roman"/>
          <w:b/>
        </w:rPr>
        <w:t xml:space="preserve"> </w:t>
      </w:r>
    </w:p>
    <w:p w:rsidR="00C849BC" w:rsidRPr="00C849BC" w:rsidRDefault="00C849BC" w:rsidP="00C849BC">
      <w:pPr>
        <w:rPr>
          <w:rFonts w:ascii="Times New Roman" w:hAnsi="Times New Roman"/>
          <w:b/>
        </w:rPr>
      </w:pPr>
      <w:r w:rsidRPr="00C849BC">
        <w:rPr>
          <w:rFonts w:ascii="Times New Roman" w:hAnsi="Times New Roman"/>
          <w:b/>
        </w:rPr>
        <w:t>Цели:</w:t>
      </w:r>
      <w:r w:rsidRPr="00C849BC">
        <w:rPr>
          <w:rFonts w:ascii="Times New Roman" w:hAnsi="Times New Roman"/>
        </w:rPr>
        <w:br/>
      </w:r>
      <w:r w:rsidRPr="00C849BC">
        <w:rPr>
          <w:rStyle w:val="ab"/>
          <w:b/>
          <w:bCs/>
        </w:rPr>
        <w:t xml:space="preserve">- </w:t>
      </w:r>
      <w:r w:rsidRPr="00C849BC">
        <w:rPr>
          <w:rFonts w:ascii="Times New Roman" w:hAnsi="Times New Roman"/>
        </w:rPr>
        <w:t xml:space="preserve"> развивать ребенка как компетентной личности путем включения его в различные виды ценностной человеческой деятельности: учеба, познания, коммуникация, профессионально-трудовой выбор, личностное саморазвитие, ценностные ориентации, поиск смыслов жизнедеятельности;</w:t>
      </w:r>
    </w:p>
    <w:p w:rsidR="00C849BC" w:rsidRPr="00C849BC" w:rsidRDefault="00C849BC" w:rsidP="00C849BC">
      <w:pPr>
        <w:rPr>
          <w:rFonts w:ascii="Times New Roman" w:hAnsi="Times New Roman"/>
        </w:rPr>
      </w:pPr>
      <w:r w:rsidRPr="00C849BC">
        <w:rPr>
          <w:rFonts w:ascii="Times New Roman" w:hAnsi="Times New Roman"/>
        </w:rPr>
        <w:t>- воспитать духовно развитую личность;</w:t>
      </w:r>
    </w:p>
    <w:p w:rsidR="00C849BC" w:rsidRPr="00C849BC" w:rsidRDefault="00C849BC" w:rsidP="00C849BC">
      <w:pPr>
        <w:rPr>
          <w:rFonts w:ascii="Times New Roman" w:hAnsi="Times New Roman"/>
        </w:rPr>
      </w:pPr>
      <w:r w:rsidRPr="00C849BC">
        <w:rPr>
          <w:rFonts w:ascii="Times New Roman" w:hAnsi="Times New Roman"/>
        </w:rPr>
        <w:t>- формировать гуманистическое мировоззрение, гражданское сознание, чувства патриотизма, любви и уважения к литературе и ценностям отечественной культуры;</w:t>
      </w:r>
      <w:r w:rsidRPr="00C849BC">
        <w:rPr>
          <w:rFonts w:ascii="Times New Roman" w:hAnsi="Times New Roman"/>
        </w:rPr>
        <w:br/>
        <w:t xml:space="preserve">-  развивать эмоциональное восприятие художественного текста, образного и аналитического мышления, творческого воображения, читательской культуры; </w:t>
      </w:r>
    </w:p>
    <w:p w:rsidR="00C849BC" w:rsidRPr="00C849BC" w:rsidRDefault="00C849BC" w:rsidP="00C849BC">
      <w:pPr>
        <w:rPr>
          <w:rFonts w:ascii="Times New Roman" w:hAnsi="Times New Roman"/>
        </w:rPr>
      </w:pPr>
      <w:r w:rsidRPr="00C849BC">
        <w:rPr>
          <w:rFonts w:ascii="Times New Roman" w:hAnsi="Times New Roman"/>
        </w:rPr>
        <w:t xml:space="preserve">- понимать авторские позиции; </w:t>
      </w:r>
    </w:p>
    <w:p w:rsidR="00C849BC" w:rsidRPr="00C849BC" w:rsidRDefault="00C849BC" w:rsidP="00C849BC">
      <w:pPr>
        <w:rPr>
          <w:rFonts w:ascii="Times New Roman" w:hAnsi="Times New Roman"/>
        </w:rPr>
      </w:pPr>
      <w:r w:rsidRPr="00C849BC">
        <w:rPr>
          <w:rFonts w:ascii="Times New Roman" w:hAnsi="Times New Roman"/>
        </w:rPr>
        <w:t xml:space="preserve">- формировать начальные представления о специфике литературы в ряду других искусств, потребности в самостоятельном чтении художественных произведений; </w:t>
      </w:r>
    </w:p>
    <w:p w:rsidR="00C849BC" w:rsidRPr="00C849BC" w:rsidRDefault="00C849BC" w:rsidP="00C849BC">
      <w:pPr>
        <w:rPr>
          <w:rFonts w:ascii="Times New Roman" w:hAnsi="Times New Roman"/>
        </w:rPr>
      </w:pPr>
      <w:r w:rsidRPr="00C849BC">
        <w:rPr>
          <w:rFonts w:ascii="Times New Roman" w:hAnsi="Times New Roman"/>
        </w:rPr>
        <w:t>- развивать устную и письменную речь учащихся;</w:t>
      </w:r>
    </w:p>
    <w:p w:rsidR="00C849BC" w:rsidRPr="00C849BC" w:rsidRDefault="00C849BC" w:rsidP="00C849BC">
      <w:pPr>
        <w:rPr>
          <w:rFonts w:ascii="Times New Roman" w:hAnsi="Times New Roman"/>
        </w:rPr>
      </w:pPr>
      <w:r w:rsidRPr="00C849BC">
        <w:rPr>
          <w:rFonts w:ascii="Times New Roman" w:hAnsi="Times New Roman"/>
        </w:rPr>
        <w:t xml:space="preserve">- овладевать умениями чтения и анализа художественных произведений с привлечением базовых литературоведческих понятий; </w:t>
      </w:r>
    </w:p>
    <w:p w:rsidR="00C849BC" w:rsidRPr="00C849BC" w:rsidRDefault="00C849BC" w:rsidP="00C849BC">
      <w:pPr>
        <w:rPr>
          <w:rFonts w:ascii="Times New Roman" w:hAnsi="Times New Roman"/>
        </w:rPr>
      </w:pPr>
      <w:r w:rsidRPr="00C849BC">
        <w:rPr>
          <w:rFonts w:ascii="Times New Roman" w:hAnsi="Times New Roman"/>
        </w:rPr>
        <w:t xml:space="preserve">- выявлять в произведениях общечеловеческое содержание; </w:t>
      </w:r>
    </w:p>
    <w:p w:rsidR="00C849BC" w:rsidRPr="00C849BC" w:rsidRDefault="00C849BC" w:rsidP="00C849BC">
      <w:pPr>
        <w:rPr>
          <w:rFonts w:ascii="Times New Roman" w:hAnsi="Times New Roman"/>
        </w:rPr>
      </w:pPr>
      <w:r w:rsidRPr="00C849BC">
        <w:rPr>
          <w:rFonts w:ascii="Times New Roman" w:hAnsi="Times New Roman"/>
        </w:rPr>
        <w:t>- грамотно использовать русский литературный язык при создании собственных устных и письменных высказываний</w:t>
      </w:r>
      <w:proofErr w:type="gramStart"/>
      <w:r w:rsidRPr="00C849BC">
        <w:rPr>
          <w:rFonts w:ascii="Times New Roman" w:hAnsi="Times New Roman"/>
        </w:rPr>
        <w:t>.</w:t>
      </w:r>
      <w:proofErr w:type="gramEnd"/>
      <w:r w:rsidRPr="00C849BC">
        <w:rPr>
          <w:rFonts w:ascii="Times New Roman" w:hAnsi="Times New Roman"/>
        </w:rPr>
        <w:br/>
      </w:r>
      <w:proofErr w:type="gramStart"/>
      <w:r w:rsidRPr="00C849BC">
        <w:rPr>
          <w:rStyle w:val="aa"/>
          <w:rFonts w:ascii="Times New Roman" w:hAnsi="Times New Roman"/>
        </w:rPr>
        <w:t>з</w:t>
      </w:r>
      <w:proofErr w:type="gramEnd"/>
      <w:r w:rsidRPr="00C849BC">
        <w:rPr>
          <w:rStyle w:val="aa"/>
          <w:rFonts w:ascii="Times New Roman" w:hAnsi="Times New Roman"/>
        </w:rPr>
        <w:t>адачи обучения</w:t>
      </w:r>
      <w:r w:rsidRPr="00C849BC">
        <w:rPr>
          <w:rFonts w:ascii="Times New Roman" w:hAnsi="Times New Roman"/>
        </w:rPr>
        <w:t>:</w:t>
      </w:r>
      <w:r w:rsidRPr="00C849BC">
        <w:rPr>
          <w:rFonts w:ascii="Times New Roman" w:hAnsi="Times New Roman"/>
        </w:rPr>
        <w:br/>
        <w:t xml:space="preserve">· формировать способности понимать и эстетически воспринимать произведения русской и зарубежной литературы; </w:t>
      </w:r>
      <w:r w:rsidRPr="00C849BC">
        <w:rPr>
          <w:rFonts w:ascii="Times New Roman" w:hAnsi="Times New Roman"/>
        </w:rPr>
        <w:br/>
        <w:t>· обогащать духовный мир учащихся путем приобщения их к нравственным ценностям и художественному многообразию литературы;</w:t>
      </w:r>
      <w:r w:rsidRPr="00C849BC">
        <w:rPr>
          <w:rFonts w:ascii="Times New Roman" w:hAnsi="Times New Roman"/>
        </w:rPr>
        <w:br/>
        <w:t xml:space="preserve">· развивать и совершенствовать устную и письменную речи учащихся. </w:t>
      </w:r>
    </w:p>
    <w:p w:rsidR="00C849BC" w:rsidRPr="00C849BC" w:rsidRDefault="00C849BC" w:rsidP="00C849BC">
      <w:pPr>
        <w:rPr>
          <w:rFonts w:ascii="Times New Roman" w:hAnsi="Times New Roman"/>
          <w:b/>
        </w:rPr>
      </w:pPr>
    </w:p>
    <w:p w:rsidR="00C849BC" w:rsidRDefault="00C849BC" w:rsidP="00C849BC"/>
    <w:p w:rsidR="00C849BC" w:rsidRPr="00C849BC" w:rsidRDefault="00C849BC" w:rsidP="00C849BC"/>
    <w:p w:rsidR="00C849BC" w:rsidRDefault="00C849BC" w:rsidP="00C849BC">
      <w:pPr>
        <w:jc w:val="center"/>
      </w:pPr>
      <w:r>
        <w:t>Аннотация</w:t>
      </w:r>
    </w:p>
    <w:p w:rsidR="00C849BC" w:rsidRDefault="00C849BC" w:rsidP="00C849BC">
      <w:proofErr w:type="gramStart"/>
      <w:r>
        <w:t>Составлена</w:t>
      </w:r>
      <w:proofErr w:type="gramEnd"/>
      <w:r>
        <w:t xml:space="preserve"> на основе Примерной </w:t>
      </w:r>
      <w:r>
        <w:rPr>
          <w:bCs/>
          <w:iCs/>
        </w:rPr>
        <w:t xml:space="preserve">программы </w:t>
      </w:r>
      <w:r>
        <w:t xml:space="preserve">общеобразовательных учреждений по алгебре 7–9 классы </w:t>
      </w:r>
    </w:p>
    <w:p w:rsidR="00C849BC" w:rsidRDefault="00C849BC" w:rsidP="00C849BC">
      <w:pPr>
        <w:ind w:firstLine="708"/>
        <w:jc w:val="both"/>
        <w:rPr>
          <w:color w:val="000000"/>
        </w:rPr>
      </w:pPr>
      <w:r>
        <w:t xml:space="preserve">УМК по предмету «Алгебра 7 класс», авторы Ю.Н. Макарычев, Н.Г. </w:t>
      </w:r>
      <w:proofErr w:type="spellStart"/>
      <w:r>
        <w:t>Миндюк</w:t>
      </w:r>
      <w:proofErr w:type="spellEnd"/>
      <w:r>
        <w:t xml:space="preserve">, К.Н. </w:t>
      </w:r>
      <w:proofErr w:type="spellStart"/>
      <w:r>
        <w:t>Нешков</w:t>
      </w:r>
      <w:proofErr w:type="spellEnd"/>
      <w:r>
        <w:t xml:space="preserve">, С.Б. Суворова и  </w:t>
      </w:r>
      <w:r>
        <w:rPr>
          <w:color w:val="000000"/>
        </w:rPr>
        <w:t xml:space="preserve">«Геометрия 8  класс» </w:t>
      </w:r>
      <w:proofErr w:type="spellStart"/>
      <w:r>
        <w:rPr>
          <w:color w:val="000000"/>
        </w:rPr>
        <w:t>Атанасяна</w:t>
      </w:r>
      <w:proofErr w:type="spellEnd"/>
      <w:r>
        <w:rPr>
          <w:color w:val="000000"/>
        </w:rPr>
        <w:t xml:space="preserve"> Л. С. И др. М.: Просвещение, 2006.</w:t>
      </w:r>
    </w:p>
    <w:p w:rsidR="00C849BC" w:rsidRPr="00C849BC" w:rsidRDefault="00C849BC" w:rsidP="00C849BC">
      <w:pPr>
        <w:jc w:val="both"/>
      </w:pPr>
      <w:r>
        <w:tab/>
        <w:t>Примерная программа конкретизирует содержание предметных тем образовательного стандарта и даёт примерное распределение учебных часов по разделам курса.</w:t>
      </w:r>
    </w:p>
    <w:p w:rsidR="00C849BC" w:rsidRDefault="00C849BC" w:rsidP="00C849BC">
      <w:pPr>
        <w:jc w:val="both"/>
        <w:rPr>
          <w:u w:val="single"/>
        </w:rPr>
      </w:pPr>
      <w:r>
        <w:rPr>
          <w:u w:val="single"/>
        </w:rPr>
        <w:t>Цели изучения:</w:t>
      </w:r>
    </w:p>
    <w:p w:rsidR="00C849BC" w:rsidRDefault="00C849BC" w:rsidP="00C849BC">
      <w:pPr>
        <w:numPr>
          <w:ilvl w:val="0"/>
          <w:numId w:val="6"/>
        </w:numPr>
        <w:suppressAutoHyphens/>
        <w:spacing w:line="240" w:lineRule="auto"/>
        <w:ind w:left="714" w:hanging="357"/>
        <w:jc w:val="both"/>
        <w:rPr>
          <w:bCs/>
        </w:rPr>
      </w:pPr>
      <w:r>
        <w:rPr>
          <w:b/>
          <w:bCs/>
        </w:rPr>
        <w:t>овладение</w:t>
      </w:r>
      <w:r>
        <w:rPr>
          <w:bCs/>
        </w:rPr>
        <w:t xml:space="preserve">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C849BC" w:rsidRDefault="00C849BC" w:rsidP="00C849BC">
      <w:pPr>
        <w:numPr>
          <w:ilvl w:val="0"/>
          <w:numId w:val="6"/>
        </w:numPr>
        <w:suppressAutoHyphens/>
        <w:spacing w:line="240" w:lineRule="auto"/>
        <w:ind w:left="714" w:hanging="357"/>
        <w:jc w:val="both"/>
        <w:rPr>
          <w:bCs/>
        </w:rPr>
      </w:pPr>
      <w:r>
        <w:rPr>
          <w:b/>
          <w:bCs/>
        </w:rPr>
        <w:t xml:space="preserve">интеллектуальное развитие, </w:t>
      </w:r>
      <w:r>
        <w:rPr>
          <w:bCs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C849BC" w:rsidRDefault="00C849BC" w:rsidP="00C849BC">
      <w:pPr>
        <w:numPr>
          <w:ilvl w:val="0"/>
          <w:numId w:val="6"/>
        </w:numPr>
        <w:suppressAutoHyphens/>
        <w:spacing w:line="240" w:lineRule="auto"/>
        <w:ind w:left="714" w:hanging="357"/>
        <w:jc w:val="both"/>
        <w:rPr>
          <w:bCs/>
        </w:rPr>
      </w:pPr>
      <w:r>
        <w:rPr>
          <w:b/>
          <w:bCs/>
        </w:rPr>
        <w:t>формирование представлений</w:t>
      </w:r>
      <w:r>
        <w:rPr>
          <w:bCs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C849BC" w:rsidRDefault="00C849BC" w:rsidP="00C849BC">
      <w:pPr>
        <w:numPr>
          <w:ilvl w:val="0"/>
          <w:numId w:val="6"/>
        </w:numPr>
        <w:suppressAutoHyphens/>
        <w:spacing w:line="240" w:lineRule="auto"/>
        <w:ind w:left="714" w:hanging="357"/>
        <w:jc w:val="both"/>
      </w:pPr>
      <w:r>
        <w:rPr>
          <w:b/>
        </w:rPr>
        <w:t>воспитание</w:t>
      </w:r>
      <w:r>
        <w:t xml:space="preserve"> культуры личности, отношения к математике как к части общечеловеческой культуры, понимание значимости математики для научно-технического прогресса;</w:t>
      </w:r>
    </w:p>
    <w:p w:rsidR="00C849BC" w:rsidRDefault="00C849BC" w:rsidP="00C849BC">
      <w:pPr>
        <w:numPr>
          <w:ilvl w:val="0"/>
          <w:numId w:val="6"/>
        </w:numPr>
        <w:suppressAutoHyphens/>
        <w:spacing w:line="240" w:lineRule="auto"/>
        <w:ind w:left="714" w:hanging="357"/>
        <w:jc w:val="both"/>
      </w:pPr>
      <w:r>
        <w:rPr>
          <w:b/>
        </w:rPr>
        <w:t>развитие</w:t>
      </w:r>
      <w:r>
        <w:t xml:space="preserve"> вычислительных и формально-оперативных алгебраических умений до уровня, позволяющего уверенно использовать их при решении задач математики и смежных предметов (физика, химия, основы информатики и вычислительной техники), усвоение аппарата уравнений и неравенств как основного средства математического моделирования прикладных задач, осуществление функциональной подготовки школьников. В ходе изучения курса учащиеся овладевают приёмами вычислений на калькуляторе.</w:t>
      </w:r>
    </w:p>
    <w:p w:rsidR="00C849BC" w:rsidRDefault="00C849BC" w:rsidP="00C849BC">
      <w:pPr>
        <w:ind w:left="357"/>
        <w:jc w:val="both"/>
        <w:rPr>
          <w:u w:val="single"/>
        </w:rPr>
      </w:pPr>
    </w:p>
    <w:p w:rsidR="00C849BC" w:rsidRDefault="00C849BC" w:rsidP="00C849BC">
      <w:pPr>
        <w:pStyle w:val="a9"/>
        <w:ind w:left="0"/>
        <w:jc w:val="both"/>
        <w:rPr>
          <w:u w:val="single"/>
        </w:rPr>
      </w:pPr>
      <w:r>
        <w:rPr>
          <w:u w:val="single"/>
        </w:rPr>
        <w:t>Общая характеристика учебного предмета</w:t>
      </w:r>
    </w:p>
    <w:p w:rsidR="00C849BC" w:rsidRDefault="00C849BC" w:rsidP="00C849BC">
      <w:pPr>
        <w:jc w:val="both"/>
        <w:rPr>
          <w:rFonts w:ascii="TimesNewRomanPSMT" w:eastAsia="Calibri" w:hAnsi="TimesNewRomanPSMT" w:cs="TimesNewRomanPSMT"/>
        </w:rPr>
      </w:pPr>
      <w:r>
        <w:tab/>
      </w:r>
      <w:r>
        <w:rPr>
          <w:rFonts w:ascii="TimesNewRomanPSMT" w:eastAsia="Calibri" w:hAnsi="TimesNewRomanPSMT" w:cs="TimesNewRomanPSMT"/>
        </w:rPr>
        <w:t xml:space="preserve">Математическое образование в основной школе складывается из следующих содержательных компонентов (точные названия блоков): </w:t>
      </w:r>
      <w:r>
        <w:rPr>
          <w:rFonts w:ascii="TimesNewRomanPS-BoldItalicMT" w:eastAsia="Calibri" w:hAnsi="TimesNewRomanPS-BoldItalicMT" w:cs="TimesNewRomanPS-BoldItalicMT"/>
          <w:b/>
          <w:bCs/>
          <w:i/>
          <w:iCs/>
        </w:rPr>
        <w:t>арифметика</w:t>
      </w:r>
      <w:r>
        <w:rPr>
          <w:rFonts w:ascii="TimesNewRomanPS-BoldMT" w:eastAsia="Calibri" w:hAnsi="TimesNewRomanPS-BoldMT" w:cs="TimesNewRomanPS-BoldMT"/>
          <w:b/>
          <w:bCs/>
        </w:rPr>
        <w:t xml:space="preserve">; </w:t>
      </w:r>
      <w:r>
        <w:rPr>
          <w:rFonts w:ascii="TimesNewRomanPS-BoldItalicMT" w:eastAsia="Calibri" w:hAnsi="TimesNewRomanPS-BoldItalicMT" w:cs="TimesNewRomanPS-BoldItalicMT"/>
          <w:b/>
          <w:bCs/>
          <w:i/>
          <w:iCs/>
        </w:rPr>
        <w:t>алгебра</w:t>
      </w:r>
      <w:r>
        <w:rPr>
          <w:rFonts w:ascii="TimesNewRomanPS-BoldMT" w:eastAsia="Calibri" w:hAnsi="TimesNewRomanPS-BoldMT" w:cs="TimesNewRomanPS-BoldMT"/>
          <w:b/>
          <w:bCs/>
        </w:rPr>
        <w:t xml:space="preserve">; </w:t>
      </w:r>
      <w:r>
        <w:rPr>
          <w:rFonts w:ascii="TimesNewRomanPS-BoldItalicMT" w:eastAsia="Calibri" w:hAnsi="TimesNewRomanPS-BoldItalicMT" w:cs="TimesNewRomanPS-BoldItalicMT"/>
          <w:b/>
          <w:bCs/>
          <w:i/>
          <w:iCs/>
        </w:rPr>
        <w:t>геометрия</w:t>
      </w:r>
      <w:r>
        <w:rPr>
          <w:rFonts w:ascii="TimesNewRomanPS-BoldMT" w:eastAsia="Calibri" w:hAnsi="TimesNewRomanPS-BoldMT" w:cs="TimesNewRomanPS-BoldMT"/>
          <w:b/>
          <w:bCs/>
        </w:rPr>
        <w:t xml:space="preserve">; </w:t>
      </w:r>
      <w:r>
        <w:rPr>
          <w:rFonts w:ascii="TimesNewRomanPS-BoldItalicMT" w:eastAsia="Calibri" w:hAnsi="TimesNewRomanPS-BoldItalicMT" w:cs="TimesNewRomanPS-BoldItalicMT"/>
          <w:b/>
          <w:bCs/>
          <w:i/>
          <w:iCs/>
        </w:rPr>
        <w:t>элементы комбинаторики, теории вероятностей, статистики и логики</w:t>
      </w:r>
      <w:r>
        <w:rPr>
          <w:rFonts w:ascii="TimesNewRomanPS-BoldMT" w:eastAsia="Calibri" w:hAnsi="TimesNewRomanPS-BoldMT" w:cs="TimesNewRomanPS-BoldMT"/>
          <w:b/>
          <w:bCs/>
        </w:rPr>
        <w:t xml:space="preserve">. </w:t>
      </w:r>
      <w:r>
        <w:rPr>
          <w:rFonts w:ascii="TimesNewRomanPSMT" w:eastAsia="Calibri" w:hAnsi="TimesNewRomanPSMT" w:cs="TimesNewRomanPSMT"/>
        </w:rPr>
        <w:t>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материале. Эти содержательные компоненты, развиваясь на протяжении всех лет обучения, естественным образом переплетаются и взаимодействуют в учебных курсах.</w:t>
      </w:r>
    </w:p>
    <w:p w:rsidR="00C849BC" w:rsidRDefault="00C849BC" w:rsidP="00C849BC">
      <w:pPr>
        <w:jc w:val="both"/>
        <w:rPr>
          <w:rFonts w:ascii="TimesNewRomanPS-BoldItalicMT" w:eastAsia="Calibri" w:hAnsi="TimesNewRomanPS-BoldItalicMT" w:cs="TimesNewRomanPS-BoldItalicMT"/>
          <w:bCs/>
          <w:iCs/>
        </w:rPr>
      </w:pPr>
      <w:r>
        <w:rPr>
          <w:rFonts w:ascii="TimesNewRomanPSMT" w:eastAsia="Calibri" w:hAnsi="TimesNewRomanPSMT" w:cs="TimesNewRomanPSMT"/>
        </w:rPr>
        <w:tab/>
      </w:r>
      <w:r>
        <w:rPr>
          <w:rFonts w:ascii="TimesNewRomanPS-BoldItalicMT" w:eastAsia="Calibri" w:hAnsi="TimesNewRomanPS-BoldItalicMT" w:cs="TimesNewRomanPS-BoldItalicMT"/>
          <w:b/>
          <w:bCs/>
          <w:i/>
          <w:iCs/>
        </w:rPr>
        <w:t xml:space="preserve">Арифметика </w:t>
      </w:r>
      <w:r>
        <w:rPr>
          <w:rFonts w:ascii="TimesNewRomanPS-BoldItalicMT" w:eastAsia="Calibri" w:hAnsi="TimesNewRomanPS-BoldItalicMT" w:cs="TimesNewRomanPS-BoldItalicMT"/>
          <w:bCs/>
          <w:iCs/>
        </w:rPr>
        <w:t>призвана способствовать приобретению практических навыков, необходимых для повседневной жизни. Она служит базой для всего дальнейшего изучения математики, способствует логическому развитию и формированию умения пользоваться алгоритмами.</w:t>
      </w:r>
    </w:p>
    <w:p w:rsidR="00C849BC" w:rsidRDefault="00C849BC" w:rsidP="00C849BC">
      <w:pPr>
        <w:shd w:val="clear" w:color="auto" w:fill="FFFFFF"/>
        <w:jc w:val="both"/>
      </w:pPr>
      <w:r>
        <w:rPr>
          <w:rFonts w:ascii="TimesNewRomanPS-BoldItalicMT" w:eastAsia="Calibri" w:hAnsi="TimesNewRomanPS-BoldItalicMT" w:cs="TimesNewRomanPS-BoldItalicMT"/>
          <w:b/>
          <w:bCs/>
          <w:i/>
          <w:iCs/>
        </w:rPr>
        <w:tab/>
        <w:t>Алгебра</w:t>
      </w:r>
      <w:r>
        <w:t xml:space="preserve"> Изучение алгебры нацелено на формирование математического аппарата для решения задач из математики, смежных предметов, окружающей реальности. </w:t>
      </w:r>
      <w:proofErr w:type="gramStart"/>
      <w:r>
        <w:t xml:space="preserve">Язык алгебры </w:t>
      </w:r>
      <w:r>
        <w:lastRenderedPageBreak/>
        <w:t>подчеркивает значение математики как языка для построения математических моделей, процессов и явлений реального мира (одной из основных задач изучения алгебры является развитие алгоритмического мышле</w:t>
      </w:r>
      <w:r>
        <w:softHyphen/>
        <w:t>ния, необходимого, в частности, для освоения курса информатики; овладение навыками дедуктивных рассуждений.</w:t>
      </w:r>
      <w:proofErr w:type="gramEnd"/>
      <w:r>
        <w:t xml:space="preserve">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др.), для формирования у обучающихся представлений о роли математики в развитии цивилизации и культуры.</w:t>
      </w:r>
    </w:p>
    <w:p w:rsidR="00C849BC" w:rsidRDefault="00C849BC" w:rsidP="00C849BC">
      <w:pPr>
        <w:shd w:val="clear" w:color="auto" w:fill="FFFFFF"/>
        <w:jc w:val="both"/>
      </w:pPr>
      <w:r>
        <w:rPr>
          <w:b/>
          <w:bCs/>
          <w:i/>
          <w:iCs/>
        </w:rPr>
        <w:tab/>
        <w:t>Геометрия</w:t>
      </w:r>
      <w:r>
        <w:rPr>
          <w:bCs/>
          <w:i/>
          <w:iCs/>
        </w:rPr>
        <w:t xml:space="preserve"> </w:t>
      </w:r>
      <w:r>
        <w:t xml:space="preserve">— один из важнейших компонентов математического образования, </w:t>
      </w:r>
      <w:proofErr w:type="gramStart"/>
      <w:r>
        <w:t>необходимый</w:t>
      </w:r>
      <w:proofErr w:type="gramEnd"/>
      <w:r>
        <w:t xml:space="preserve"> для приобретения конкретных знаний о пространстве и практически значимых умений, фор</w:t>
      </w:r>
      <w:r>
        <w:softHyphen/>
        <w:t>мирования языка описания объектов окружающего мира, для развития пространственного воображения и интуиции, математи</w:t>
      </w:r>
      <w:r>
        <w:softHyphen/>
        <w:t>ческой культуры, для эстетического воспитания обучающихся. Изучение геометрии вносит вклад в развитие логического мышления, в формирование понятия доказательства.</w:t>
      </w:r>
    </w:p>
    <w:p w:rsidR="00C849BC" w:rsidRDefault="00C849BC" w:rsidP="00C849BC">
      <w:pPr>
        <w:shd w:val="clear" w:color="auto" w:fill="FFFFFF"/>
        <w:jc w:val="both"/>
      </w:pPr>
      <w:r>
        <w:tab/>
      </w:r>
      <w:r>
        <w:rPr>
          <w:b/>
          <w:bCs/>
          <w:i/>
          <w:iCs/>
        </w:rPr>
        <w:t>Элементы логики, комбинаторики, статистики и теории вероятностей</w:t>
      </w:r>
      <w:r>
        <w:t xml:space="preserve"> становятся обязательным компонентом школьного образования, усиливающим его прикладное и практическое значение. Этот материал необходим, прежде всего, для формирования функциональной грамотности – умений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расчёты. Изучение основ комбинаторики позволит учащемуся осуществлять рассмотрение случаев, перебор и подсчёт числа вариантов, в том числе в простейших прикладных задачах.</w:t>
      </w:r>
    </w:p>
    <w:p w:rsidR="00C849BC" w:rsidRDefault="00C849BC" w:rsidP="00C849BC">
      <w:pPr>
        <w:shd w:val="clear" w:color="auto" w:fill="FFFFFF"/>
        <w:jc w:val="both"/>
      </w:pPr>
      <w:r>
        <w:tab/>
        <w:t xml:space="preserve">При изучении статистики и теории вероятностей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>
        <w:t>информации</w:t>
      </w:r>
      <w:proofErr w:type="gramEnd"/>
      <w:r>
        <w:t xml:space="preserve"> и закладываются основы вероятностного мышления.</w:t>
      </w:r>
    </w:p>
    <w:p w:rsidR="00C849BC" w:rsidRDefault="00C849BC" w:rsidP="00C849BC">
      <w:pPr>
        <w:shd w:val="clear" w:color="auto" w:fill="FFFFFF"/>
        <w:jc w:val="both"/>
      </w:pPr>
      <w:r>
        <w:tab/>
        <w:t>Таким образом, в ходе освоения содержания курса учащиеся получают возможность:</w:t>
      </w:r>
    </w:p>
    <w:p w:rsidR="00C849BC" w:rsidRDefault="00C849BC" w:rsidP="00C849BC">
      <w:pPr>
        <w:shd w:val="clear" w:color="auto" w:fill="FFFFFF"/>
        <w:jc w:val="both"/>
      </w:pPr>
      <w:r>
        <w:tab/>
        <w:t>развить представление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C849BC" w:rsidRDefault="00C849BC" w:rsidP="00C849BC">
      <w:pPr>
        <w:shd w:val="clear" w:color="auto" w:fill="FFFFFF"/>
        <w:jc w:val="both"/>
      </w:pPr>
      <w:r>
        <w:tab/>
        <w:t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</w:t>
      </w:r>
    </w:p>
    <w:p w:rsidR="00C849BC" w:rsidRDefault="00C849BC" w:rsidP="00C849BC">
      <w:pPr>
        <w:shd w:val="clear" w:color="auto" w:fill="FFFFFF"/>
        <w:jc w:val="both"/>
      </w:pPr>
      <w:r>
        <w:lastRenderedPageBreak/>
        <w:tab/>
        <w:t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C849BC" w:rsidRDefault="00C849BC" w:rsidP="00C849BC">
      <w:pPr>
        <w:shd w:val="clear" w:color="auto" w:fill="FFFFFF"/>
        <w:jc w:val="both"/>
      </w:pPr>
      <w:r>
        <w:tab/>
        <w:t>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C849BC" w:rsidRDefault="00C849BC" w:rsidP="00C849BC">
      <w:pPr>
        <w:shd w:val="clear" w:color="auto" w:fill="FFFFFF"/>
        <w:jc w:val="both"/>
      </w:pPr>
      <w:r>
        <w:tab/>
        <w:t>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C849BC" w:rsidRDefault="00C849BC" w:rsidP="00C849BC">
      <w:pPr>
        <w:shd w:val="clear" w:color="auto" w:fill="FFFFFF"/>
        <w:jc w:val="both"/>
      </w:pPr>
      <w:r>
        <w:tab/>
        <w:t xml:space="preserve">развить логическое мышление и речь – умения логически обосновывать суждения, проводить несложные систематизации, приводить примеры и </w:t>
      </w:r>
      <w:proofErr w:type="spellStart"/>
      <w:r>
        <w:t>контрпримеры</w:t>
      </w:r>
      <w:proofErr w:type="spellEnd"/>
      <w:r>
        <w:t xml:space="preserve">, использовать различные языки математики (словесный, символический, графический) для иллюстрации, интерпретации, аргументации и доказательства; </w:t>
      </w:r>
      <w:r>
        <w:tab/>
        <w:t xml:space="preserve">сформировать представления об изучаемых понятиях и методах как важнейших средствах математического моделирования реальных процессов и явлений. </w:t>
      </w:r>
      <w:r>
        <w:rPr>
          <w:bCs/>
        </w:rPr>
        <w:t xml:space="preserve">В курсе алгебры 7 класса </w:t>
      </w:r>
      <w:r>
        <w:t xml:space="preserve">систематизируются и обобщаются сведения о преобразованиях алгебраических выражений и решении уравнений с одной переменной; </w:t>
      </w:r>
      <w:proofErr w:type="gramStart"/>
      <w:r>
        <w:t>учащиеся знакомятся с важнейшими функциональными понятиями и с графиками прямой пропорциональности и линейной функции общего вида, действиями над степенями с натуральными показателями, формулами сокращенного умножения в преобразованиях целых выражений в многочлены и в разложении многочленов на множители, со способами решения систем линейных уравнений с двумя переменными, вырабатывается умение решать системы уравнений и применять их при решении текстовых задач.</w:t>
      </w:r>
      <w:proofErr w:type="gramEnd"/>
    </w:p>
    <w:p w:rsidR="00C849BC" w:rsidRDefault="00C849BC" w:rsidP="00C849BC">
      <w:pPr>
        <w:ind w:left="-180" w:firstLine="709"/>
        <w:jc w:val="both"/>
      </w:pPr>
      <w:r>
        <w:t>Согласно учебному плану на изучение математики в 7 классе отводится не менее 175 часов из расчета 5 ч в неделю, при этом разделение часов на изучение алгебры и геометрии следующее: 3ч алгебры и 2ч геометрии. Преподавание ведется модулями-блоками, чередуя алгебру и геометрию.</w:t>
      </w:r>
    </w:p>
    <w:p w:rsidR="00C849BC" w:rsidRDefault="00C849BC" w:rsidP="00C849BC"/>
    <w:p w:rsidR="00C849BC" w:rsidRDefault="00C849BC"/>
    <w:p w:rsidR="00C849BC" w:rsidRDefault="00C849BC"/>
    <w:p w:rsidR="00C849BC" w:rsidRDefault="00C849BC"/>
    <w:p w:rsidR="00C849BC" w:rsidRDefault="00C849BC"/>
    <w:p w:rsidR="00C849BC" w:rsidRDefault="00C849BC"/>
    <w:p w:rsidR="00C849BC" w:rsidRDefault="00C849BC"/>
    <w:p w:rsidR="00C849BC" w:rsidRDefault="00C849BC"/>
    <w:p w:rsidR="00C849BC" w:rsidRDefault="00C849BC"/>
    <w:p w:rsidR="00C849BC" w:rsidRDefault="00C849BC"/>
    <w:p w:rsidR="00C849BC" w:rsidRDefault="00C849BC"/>
    <w:p w:rsidR="000618A9" w:rsidRDefault="000618A9" w:rsidP="000618A9">
      <w:pPr>
        <w:spacing w:before="280" w:after="280"/>
        <w:jc w:val="center"/>
      </w:pPr>
      <w:r>
        <w:lastRenderedPageBreak/>
        <w:t>Аннотация</w:t>
      </w:r>
    </w:p>
    <w:p w:rsidR="000618A9" w:rsidRDefault="000618A9" w:rsidP="000618A9">
      <w:pPr>
        <w:spacing w:before="280" w:after="280"/>
      </w:pPr>
      <w:r>
        <w:t xml:space="preserve">Рабочая программа по музыке в 7 классе  разработана на основе федерального компонента государственного образовательного стандарта по искусству, авторской программы  «Музыка» авторов Г.П.Сергеевой, Е.Д.Критской. </w:t>
      </w:r>
    </w:p>
    <w:p w:rsidR="000618A9" w:rsidRDefault="000618A9" w:rsidP="000618A9">
      <w:pPr>
        <w:spacing w:before="280" w:after="280"/>
      </w:pPr>
      <w:r>
        <w:t>При работе по данной программе предполагается использование следующего учебно-методического комплекта для 7 класса: учебники,  нотная хрестоматия, фонохрестоматия, методические рекомендации авторов Г.П.Сергеевой, Е.Д.Критской.</w:t>
      </w:r>
    </w:p>
    <w:p w:rsidR="000618A9" w:rsidRDefault="000618A9" w:rsidP="000618A9">
      <w:pPr>
        <w:spacing w:before="280" w:after="280"/>
      </w:pPr>
      <w:r>
        <w:t>Данная рабочая программа рассчитана на 34 часа.</w:t>
      </w:r>
    </w:p>
    <w:p w:rsidR="000618A9" w:rsidRDefault="000618A9" w:rsidP="000618A9">
      <w:pPr>
        <w:spacing w:before="280" w:after="280"/>
      </w:pPr>
      <w:r>
        <w:t>Цель программы – развитие музыкальной культуры школьников как неотъемлемой части духовной культуры.</w:t>
      </w:r>
    </w:p>
    <w:p w:rsidR="000618A9" w:rsidRDefault="000618A9" w:rsidP="000618A9">
      <w:pPr>
        <w:spacing w:before="280" w:after="280"/>
      </w:pPr>
      <w:r>
        <w:t>Задачи: - развитие 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</w:t>
      </w:r>
    </w:p>
    <w:p w:rsidR="000618A9" w:rsidRDefault="000618A9" w:rsidP="000618A9">
      <w:pPr>
        <w:spacing w:before="280" w:after="280"/>
      </w:pPr>
      <w:r>
        <w:t>- освоение 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</w:r>
    </w:p>
    <w:p w:rsidR="000618A9" w:rsidRDefault="000618A9" w:rsidP="000618A9">
      <w:pPr>
        <w:spacing w:before="280" w:after="280"/>
      </w:pPr>
      <w:r>
        <w:t xml:space="preserve">- овладение практическими умениями и навыками в различных видах музыкально-творческой деятельности: слушании музыки, пении (в том числе с ориентацией на нотную запись), инструментальном </w:t>
      </w:r>
      <w:proofErr w:type="spellStart"/>
      <w:r>
        <w:t>музицировании</w:t>
      </w:r>
      <w:proofErr w:type="spellEnd"/>
      <w:r>
        <w:t>, музыкально-пластическом движении, импровизации, драматизации исполняемых произведений;</w:t>
      </w:r>
    </w:p>
    <w:p w:rsidR="000618A9" w:rsidRDefault="000618A9" w:rsidP="000618A9">
      <w:pPr>
        <w:spacing w:before="280" w:after="280"/>
      </w:pPr>
      <w:r>
        <w:t xml:space="preserve">- воспитание 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</w:t>
      </w:r>
      <w:proofErr w:type="spellStart"/>
      <w:r>
        <w:t>слушательской</w:t>
      </w:r>
      <w:proofErr w:type="spellEnd"/>
      <w:r>
        <w:t xml:space="preserve"> и исполнительской культуры учащихся.</w:t>
      </w:r>
    </w:p>
    <w:p w:rsidR="000618A9" w:rsidRDefault="000618A9" w:rsidP="000618A9"/>
    <w:p w:rsidR="00C849BC" w:rsidRDefault="00C849BC"/>
    <w:p w:rsidR="000618A9" w:rsidRDefault="000618A9"/>
    <w:p w:rsidR="000618A9" w:rsidRDefault="000618A9"/>
    <w:p w:rsidR="000618A9" w:rsidRDefault="000618A9"/>
    <w:p w:rsidR="000618A9" w:rsidRDefault="000618A9" w:rsidP="000618A9">
      <w:pPr>
        <w:autoSpaceDE w:val="0"/>
        <w:autoSpaceDN w:val="0"/>
        <w:adjustRightInd w:val="0"/>
        <w:ind w:firstLine="70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Аннотация</w:t>
      </w:r>
    </w:p>
    <w:p w:rsidR="000618A9" w:rsidRDefault="000618A9" w:rsidP="000618A9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по основам безопасности жизнедеятельности составлена на основе федерального компонента государственного стандарта основного общего, среднего (полного) образования.</w:t>
      </w:r>
    </w:p>
    <w:p w:rsidR="000618A9" w:rsidRDefault="000618A9" w:rsidP="000618A9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конкретизирует содержание предметных тем образовательного стандарта, дает примерное распределение учебных часов по разделам курса и  последовательность изучения тем и разделов учебного предмета с учетом </w:t>
      </w:r>
      <w:proofErr w:type="spellStart"/>
      <w:r>
        <w:rPr>
          <w:sz w:val="28"/>
          <w:szCs w:val="28"/>
        </w:rPr>
        <w:t>межпредметных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внутрипредметных</w:t>
      </w:r>
      <w:proofErr w:type="spellEnd"/>
      <w:r>
        <w:rPr>
          <w:sz w:val="28"/>
          <w:szCs w:val="28"/>
        </w:rPr>
        <w:t xml:space="preserve"> связей, логики учебного процесса, возрастных особенностей учащихся, является основой для определения перечня учебного оборудования и приборов,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необходимых для качественной организации образовательного процесса.</w:t>
      </w:r>
    </w:p>
    <w:p w:rsidR="000618A9" w:rsidRDefault="000618A9" w:rsidP="000618A9">
      <w:pPr>
        <w:autoSpaceDE w:val="0"/>
        <w:autoSpaceDN w:val="0"/>
        <w:adjustRightInd w:val="0"/>
        <w:spacing w:line="244" w:lineRule="auto"/>
        <w:ind w:firstLine="705"/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Ц</w:t>
      </w:r>
      <w:proofErr w:type="gramEnd"/>
      <w:r>
        <w:rPr>
          <w:b/>
          <w:bCs/>
          <w:sz w:val="28"/>
          <w:szCs w:val="28"/>
        </w:rPr>
        <w:t xml:space="preserve"> е л и.</w:t>
      </w:r>
    </w:p>
    <w:p w:rsidR="000618A9" w:rsidRDefault="000618A9" w:rsidP="000618A9">
      <w:pPr>
        <w:autoSpaceDE w:val="0"/>
        <w:autoSpaceDN w:val="0"/>
        <w:adjustRightInd w:val="0"/>
        <w:spacing w:line="244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Курс «Основы безопасности жизнедеятельности» в основной общеобразовательной школе направлен на достижение следующих целей:</w:t>
      </w:r>
    </w:p>
    <w:p w:rsidR="000618A9" w:rsidRDefault="000618A9" w:rsidP="000618A9">
      <w:pPr>
        <w:numPr>
          <w:ilvl w:val="0"/>
          <w:numId w:val="7"/>
        </w:numPr>
        <w:autoSpaceDE w:val="0"/>
        <w:autoSpaceDN w:val="0"/>
        <w:adjustRightInd w:val="0"/>
        <w:spacing w:line="244" w:lineRule="auto"/>
        <w:jc w:val="both"/>
        <w:rPr>
          <w:rFonts w:ascii="Arial" w:hAnsi="Arial"/>
          <w:lang/>
        </w:rPr>
      </w:pPr>
      <w:r>
        <w:rPr>
          <w:b/>
          <w:bCs/>
          <w:sz w:val="28"/>
          <w:szCs w:val="28"/>
        </w:rPr>
        <w:t>освоение знаний</w:t>
      </w:r>
      <w:r>
        <w:rPr>
          <w:sz w:val="28"/>
          <w:szCs w:val="28"/>
        </w:rPr>
        <w:t xml:space="preserve"> о здоровом образе жизни; об опасных и чрезвычайных ситуациях и основах безопасного поведения при их возникновении;</w:t>
      </w:r>
    </w:p>
    <w:p w:rsidR="000618A9" w:rsidRDefault="000618A9" w:rsidP="000618A9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rFonts w:ascii="Arial" w:hAnsi="Arial" w:cs="Arial"/>
          <w:sz w:val="28"/>
          <w:szCs w:val="28"/>
          <w:lang/>
        </w:rPr>
        <w:t xml:space="preserve"> </w:t>
      </w:r>
      <w:r>
        <w:rPr>
          <w:b/>
          <w:bCs/>
          <w:sz w:val="28"/>
          <w:szCs w:val="28"/>
        </w:rPr>
        <w:t xml:space="preserve">развитие </w:t>
      </w:r>
      <w:r>
        <w:rPr>
          <w:sz w:val="28"/>
          <w:szCs w:val="28"/>
        </w:rPr>
        <w:t>качеств личности, необходимых для ведения здорового образа жизни, обеспечения безопасного поведения в опасных и чрезвычайных ситуациях;</w:t>
      </w:r>
    </w:p>
    <w:p w:rsidR="000618A9" w:rsidRDefault="000618A9" w:rsidP="000618A9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rFonts w:ascii="Arial" w:hAnsi="Arial" w:cs="Arial"/>
          <w:sz w:val="28"/>
          <w:szCs w:val="28"/>
          <w:lang/>
        </w:rPr>
        <w:t xml:space="preserve"> </w:t>
      </w:r>
      <w:r>
        <w:rPr>
          <w:b/>
          <w:bCs/>
          <w:sz w:val="28"/>
          <w:szCs w:val="28"/>
        </w:rPr>
        <w:t xml:space="preserve">воспитание </w:t>
      </w:r>
      <w:r>
        <w:rPr>
          <w:sz w:val="28"/>
          <w:szCs w:val="28"/>
        </w:rPr>
        <w:t>чувства ответственности за личную безопасность, ценностного отношения к своему здоровью и жизни;</w:t>
      </w:r>
    </w:p>
    <w:p w:rsidR="000618A9" w:rsidRDefault="000618A9" w:rsidP="000618A9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rFonts w:ascii="Arial" w:hAnsi="Arial" w:cs="Arial"/>
          <w:sz w:val="28"/>
          <w:szCs w:val="28"/>
          <w:lang/>
        </w:rPr>
        <w:t xml:space="preserve"> </w:t>
      </w:r>
      <w:r>
        <w:rPr>
          <w:b/>
          <w:bCs/>
          <w:sz w:val="28"/>
          <w:szCs w:val="28"/>
        </w:rPr>
        <w:t>овладение умениями</w:t>
      </w:r>
      <w:r>
        <w:rPr>
          <w:sz w:val="28"/>
          <w:szCs w:val="28"/>
        </w:rPr>
        <w:t xml:space="preserve"> предвидеть потенциальные опасности и правильно действовать в случае их наступления, использовать средства индивидуальной и коллективной защиты, оказывать первую медицинскую помощь.</w:t>
      </w:r>
    </w:p>
    <w:p w:rsidR="000618A9" w:rsidRDefault="000618A9" w:rsidP="000618A9">
      <w:pPr>
        <w:autoSpaceDE w:val="0"/>
        <w:autoSpaceDN w:val="0"/>
        <w:adjustRightInd w:val="0"/>
        <w:spacing w:line="244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 изучение учебного предмета «Основы безопасности жизнедеятельности»  в 5,6,7,8,10 классах на его изучение выделяется 35 часов, из расчета 1 час в неделю, в 9,11 классах 34 часа, из расчета 1 час в неделю.</w:t>
      </w:r>
    </w:p>
    <w:p w:rsidR="000618A9" w:rsidRDefault="000618A9" w:rsidP="000618A9">
      <w:pPr>
        <w:autoSpaceDE w:val="0"/>
        <w:autoSpaceDN w:val="0"/>
        <w:adjustRightInd w:val="0"/>
        <w:spacing w:line="244" w:lineRule="auto"/>
        <w:ind w:firstLine="705"/>
        <w:jc w:val="both"/>
        <w:rPr>
          <w:b/>
          <w:bCs/>
          <w:sz w:val="28"/>
          <w:szCs w:val="28"/>
        </w:rPr>
      </w:pPr>
    </w:p>
    <w:p w:rsidR="000618A9" w:rsidRDefault="000618A9" w:rsidP="000618A9"/>
    <w:p w:rsidR="000618A9" w:rsidRPr="000618A9" w:rsidRDefault="000618A9" w:rsidP="000618A9">
      <w:pPr>
        <w:jc w:val="center"/>
        <w:rPr>
          <w:sz w:val="28"/>
          <w:szCs w:val="28"/>
        </w:rPr>
      </w:pPr>
      <w:r w:rsidRPr="000618A9">
        <w:rPr>
          <w:sz w:val="28"/>
          <w:szCs w:val="28"/>
        </w:rPr>
        <w:lastRenderedPageBreak/>
        <w:t>Аннотация</w:t>
      </w:r>
    </w:p>
    <w:p w:rsidR="000618A9" w:rsidRPr="000618A9" w:rsidRDefault="000618A9" w:rsidP="000618A9">
      <w:pPr>
        <w:pStyle w:val="a6"/>
        <w:rPr>
          <w:rFonts w:ascii="Times New Roman" w:hAnsi="Times New Roman"/>
          <w:sz w:val="28"/>
          <w:szCs w:val="28"/>
        </w:rPr>
      </w:pPr>
      <w:proofErr w:type="gramStart"/>
      <w:r w:rsidRPr="000618A9">
        <w:rPr>
          <w:rFonts w:ascii="Times New Roman" w:hAnsi="Times New Roman"/>
          <w:sz w:val="28"/>
          <w:szCs w:val="28"/>
        </w:rPr>
        <w:t xml:space="preserve">Рабочая программа  по русскому языку в 7 классе составлена на основе государственной программы общеобразовательных учреждений по русскому языку М.Т.Баранова, </w:t>
      </w:r>
      <w:proofErr w:type="spellStart"/>
      <w:r w:rsidRPr="000618A9">
        <w:rPr>
          <w:rFonts w:ascii="Times New Roman" w:hAnsi="Times New Roman"/>
          <w:sz w:val="28"/>
          <w:szCs w:val="28"/>
        </w:rPr>
        <w:t>Т.А.Ладыженской</w:t>
      </w:r>
      <w:proofErr w:type="spellEnd"/>
      <w:r w:rsidRPr="000618A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618A9">
        <w:rPr>
          <w:rFonts w:ascii="Times New Roman" w:hAnsi="Times New Roman"/>
          <w:sz w:val="28"/>
          <w:szCs w:val="28"/>
        </w:rPr>
        <w:t>Н.М.Шанского</w:t>
      </w:r>
      <w:proofErr w:type="spellEnd"/>
      <w:r w:rsidRPr="000618A9">
        <w:rPr>
          <w:rFonts w:ascii="Times New Roman" w:hAnsi="Times New Roman"/>
          <w:sz w:val="28"/>
          <w:szCs w:val="28"/>
        </w:rPr>
        <w:t xml:space="preserve"> (Программы общеобразовательных учреждений.</w:t>
      </w:r>
      <w:proofErr w:type="gramEnd"/>
      <w:r w:rsidRPr="000618A9">
        <w:rPr>
          <w:rFonts w:ascii="Times New Roman" w:hAnsi="Times New Roman"/>
          <w:sz w:val="28"/>
          <w:szCs w:val="28"/>
        </w:rPr>
        <w:t xml:space="preserve"> Русский язык. 5 – 9 классы. – </w:t>
      </w:r>
      <w:proofErr w:type="gramStart"/>
      <w:r w:rsidRPr="000618A9">
        <w:rPr>
          <w:rFonts w:ascii="Times New Roman" w:hAnsi="Times New Roman"/>
          <w:sz w:val="28"/>
          <w:szCs w:val="28"/>
        </w:rPr>
        <w:t>М.: Просвещение,  2008).</w:t>
      </w:r>
      <w:proofErr w:type="gramEnd"/>
    </w:p>
    <w:p w:rsidR="000618A9" w:rsidRPr="000618A9" w:rsidRDefault="000618A9" w:rsidP="000618A9">
      <w:pPr>
        <w:pStyle w:val="a6"/>
        <w:rPr>
          <w:rFonts w:ascii="Times New Roman" w:hAnsi="Times New Roman"/>
          <w:b/>
          <w:color w:val="000000"/>
          <w:sz w:val="28"/>
          <w:szCs w:val="28"/>
        </w:rPr>
      </w:pPr>
      <w:r w:rsidRPr="000618A9">
        <w:rPr>
          <w:rFonts w:ascii="Times New Roman" w:hAnsi="Times New Roman"/>
          <w:b/>
          <w:sz w:val="28"/>
          <w:szCs w:val="28"/>
        </w:rPr>
        <w:t xml:space="preserve"> УМК </w:t>
      </w:r>
      <w:r w:rsidRPr="000618A9">
        <w:rPr>
          <w:rFonts w:ascii="Times New Roman" w:hAnsi="Times New Roman"/>
          <w:b/>
          <w:sz w:val="28"/>
          <w:szCs w:val="28"/>
        </w:rPr>
        <w:tab/>
      </w:r>
    </w:p>
    <w:p w:rsidR="000618A9" w:rsidRPr="000618A9" w:rsidRDefault="000618A9" w:rsidP="000618A9">
      <w:pPr>
        <w:pStyle w:val="a6"/>
        <w:rPr>
          <w:rFonts w:ascii="Times New Roman" w:hAnsi="Times New Roman"/>
          <w:sz w:val="28"/>
          <w:szCs w:val="28"/>
        </w:rPr>
      </w:pPr>
      <w:r w:rsidRPr="000618A9">
        <w:rPr>
          <w:rFonts w:ascii="Times New Roman" w:hAnsi="Times New Roman"/>
          <w:sz w:val="28"/>
          <w:szCs w:val="28"/>
        </w:rPr>
        <w:t xml:space="preserve">1. М.Т.Баранов, </w:t>
      </w:r>
      <w:proofErr w:type="spellStart"/>
      <w:r w:rsidRPr="000618A9">
        <w:rPr>
          <w:rFonts w:ascii="Times New Roman" w:hAnsi="Times New Roman"/>
          <w:sz w:val="28"/>
          <w:szCs w:val="28"/>
        </w:rPr>
        <w:t>Т.А.Ладыженская</w:t>
      </w:r>
      <w:proofErr w:type="spellEnd"/>
      <w:r w:rsidRPr="000618A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618A9">
        <w:rPr>
          <w:rFonts w:ascii="Times New Roman" w:hAnsi="Times New Roman"/>
          <w:sz w:val="28"/>
          <w:szCs w:val="28"/>
        </w:rPr>
        <w:t>Н.М.Шанский</w:t>
      </w:r>
      <w:proofErr w:type="spellEnd"/>
      <w:r w:rsidRPr="000618A9">
        <w:rPr>
          <w:rFonts w:ascii="Times New Roman" w:hAnsi="Times New Roman"/>
          <w:sz w:val="28"/>
          <w:szCs w:val="28"/>
        </w:rPr>
        <w:t>. Программы общеобразовательных учреждений. Русский язык 5-9 классы.- М.: «Просвещение», 2008</w:t>
      </w:r>
    </w:p>
    <w:p w:rsidR="000618A9" w:rsidRPr="000618A9" w:rsidRDefault="000618A9" w:rsidP="000618A9">
      <w:pPr>
        <w:pStyle w:val="a6"/>
        <w:rPr>
          <w:rFonts w:ascii="Times New Roman" w:hAnsi="Times New Roman"/>
          <w:sz w:val="28"/>
          <w:szCs w:val="28"/>
        </w:rPr>
      </w:pPr>
      <w:r w:rsidRPr="000618A9">
        <w:rPr>
          <w:rFonts w:ascii="Times New Roman" w:hAnsi="Times New Roman"/>
          <w:sz w:val="28"/>
          <w:szCs w:val="28"/>
        </w:rPr>
        <w:t xml:space="preserve">2. М.Т.Баранов, </w:t>
      </w:r>
      <w:proofErr w:type="spellStart"/>
      <w:r w:rsidRPr="000618A9">
        <w:rPr>
          <w:rFonts w:ascii="Times New Roman" w:hAnsi="Times New Roman"/>
          <w:sz w:val="28"/>
          <w:szCs w:val="28"/>
        </w:rPr>
        <w:t>Т.А.Ладыженская</w:t>
      </w:r>
      <w:proofErr w:type="spellEnd"/>
      <w:r w:rsidRPr="000618A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618A9">
        <w:rPr>
          <w:rFonts w:ascii="Times New Roman" w:hAnsi="Times New Roman"/>
          <w:sz w:val="28"/>
          <w:szCs w:val="28"/>
        </w:rPr>
        <w:t>Л.А.Тростенцова</w:t>
      </w:r>
      <w:proofErr w:type="spellEnd"/>
      <w:r w:rsidRPr="000618A9">
        <w:rPr>
          <w:rFonts w:ascii="Times New Roman" w:hAnsi="Times New Roman"/>
          <w:sz w:val="28"/>
          <w:szCs w:val="28"/>
        </w:rPr>
        <w:t>. Русский язык. 7класс.-М.: «Просвещение», 2007.</w:t>
      </w:r>
    </w:p>
    <w:p w:rsidR="000618A9" w:rsidRPr="000618A9" w:rsidRDefault="000618A9" w:rsidP="000618A9">
      <w:pPr>
        <w:pStyle w:val="a6"/>
        <w:rPr>
          <w:rFonts w:ascii="Times New Roman" w:hAnsi="Times New Roman"/>
          <w:sz w:val="28"/>
          <w:szCs w:val="28"/>
        </w:rPr>
      </w:pPr>
      <w:r w:rsidRPr="000618A9">
        <w:rPr>
          <w:rFonts w:ascii="Times New Roman" w:hAnsi="Times New Roman"/>
          <w:sz w:val="28"/>
          <w:szCs w:val="28"/>
        </w:rPr>
        <w:t xml:space="preserve"> 3.  Г.А.Богданова. Уроки русского языка в 7 </w:t>
      </w:r>
      <w:proofErr w:type="spellStart"/>
      <w:r w:rsidRPr="000618A9">
        <w:rPr>
          <w:rFonts w:ascii="Times New Roman" w:hAnsi="Times New Roman"/>
          <w:sz w:val="28"/>
          <w:szCs w:val="28"/>
        </w:rPr>
        <w:t>классе</w:t>
      </w:r>
      <w:proofErr w:type="gramStart"/>
      <w:r w:rsidRPr="000618A9">
        <w:rPr>
          <w:rFonts w:ascii="Times New Roman" w:hAnsi="Times New Roman"/>
          <w:sz w:val="28"/>
          <w:szCs w:val="28"/>
        </w:rPr>
        <w:t>.-</w:t>
      </w:r>
      <w:proofErr w:type="gramEnd"/>
      <w:r w:rsidRPr="000618A9">
        <w:rPr>
          <w:rFonts w:ascii="Times New Roman" w:hAnsi="Times New Roman"/>
          <w:sz w:val="28"/>
          <w:szCs w:val="28"/>
        </w:rPr>
        <w:t>М</w:t>
      </w:r>
      <w:proofErr w:type="spellEnd"/>
      <w:r w:rsidRPr="000618A9">
        <w:rPr>
          <w:rFonts w:ascii="Times New Roman" w:hAnsi="Times New Roman"/>
          <w:sz w:val="28"/>
          <w:szCs w:val="28"/>
        </w:rPr>
        <w:t>.:  Просвещение»,2007.</w:t>
      </w:r>
    </w:p>
    <w:p w:rsidR="000618A9" w:rsidRPr="000618A9" w:rsidRDefault="000618A9" w:rsidP="000618A9">
      <w:pPr>
        <w:pStyle w:val="a6"/>
        <w:rPr>
          <w:rFonts w:ascii="Times New Roman" w:hAnsi="Times New Roman"/>
          <w:sz w:val="28"/>
          <w:szCs w:val="28"/>
        </w:rPr>
      </w:pPr>
    </w:p>
    <w:p w:rsidR="000618A9" w:rsidRPr="000618A9" w:rsidRDefault="000618A9" w:rsidP="000618A9">
      <w:pPr>
        <w:pStyle w:val="a6"/>
        <w:rPr>
          <w:rFonts w:ascii="Times New Roman" w:hAnsi="Times New Roman"/>
          <w:sz w:val="28"/>
          <w:szCs w:val="28"/>
        </w:rPr>
      </w:pPr>
      <w:r w:rsidRPr="000618A9">
        <w:rPr>
          <w:rFonts w:ascii="Times New Roman" w:hAnsi="Times New Roman"/>
          <w:sz w:val="28"/>
          <w:szCs w:val="28"/>
        </w:rPr>
        <w:t>Количество часов по учебному плану школы – 140   (4 часа в неделю)</w:t>
      </w:r>
    </w:p>
    <w:p w:rsidR="000618A9" w:rsidRPr="000618A9" w:rsidRDefault="000618A9" w:rsidP="000618A9">
      <w:pPr>
        <w:pStyle w:val="a6"/>
        <w:rPr>
          <w:rFonts w:ascii="Times New Roman" w:hAnsi="Times New Roman"/>
          <w:sz w:val="28"/>
          <w:szCs w:val="28"/>
        </w:rPr>
      </w:pPr>
    </w:p>
    <w:p w:rsidR="000618A9" w:rsidRPr="000618A9" w:rsidRDefault="000618A9" w:rsidP="000618A9">
      <w:pPr>
        <w:rPr>
          <w:sz w:val="28"/>
          <w:szCs w:val="28"/>
        </w:rPr>
      </w:pPr>
    </w:p>
    <w:p w:rsidR="000618A9" w:rsidRDefault="000618A9"/>
    <w:p w:rsidR="000618A9" w:rsidRDefault="000618A9"/>
    <w:p w:rsidR="000618A9" w:rsidRDefault="000618A9"/>
    <w:p w:rsidR="000618A9" w:rsidRDefault="000618A9"/>
    <w:p w:rsidR="000618A9" w:rsidRDefault="000618A9"/>
    <w:p w:rsidR="000618A9" w:rsidRDefault="000618A9"/>
    <w:p w:rsidR="000618A9" w:rsidRDefault="000618A9"/>
    <w:p w:rsidR="000618A9" w:rsidRDefault="000618A9"/>
    <w:p w:rsidR="000618A9" w:rsidRDefault="000618A9"/>
    <w:p w:rsidR="000618A9" w:rsidRDefault="000618A9"/>
    <w:p w:rsidR="000618A9" w:rsidRDefault="000618A9"/>
    <w:p w:rsidR="000618A9" w:rsidRDefault="000618A9"/>
    <w:p w:rsidR="000618A9" w:rsidRDefault="000618A9"/>
    <w:p w:rsidR="000618A9" w:rsidRDefault="000618A9"/>
    <w:p w:rsidR="000618A9" w:rsidRDefault="000618A9"/>
    <w:p w:rsidR="000618A9" w:rsidRDefault="000618A9"/>
    <w:p w:rsidR="000618A9" w:rsidRDefault="000618A9"/>
    <w:p w:rsidR="000618A9" w:rsidRDefault="000618A9"/>
    <w:p w:rsidR="000618A9" w:rsidRDefault="000618A9"/>
    <w:p w:rsidR="000618A9" w:rsidRDefault="000618A9"/>
    <w:p w:rsidR="000618A9" w:rsidRDefault="000618A9"/>
    <w:p w:rsidR="000618A9" w:rsidRPr="000618A9" w:rsidRDefault="000618A9" w:rsidP="000618A9">
      <w:pPr>
        <w:shd w:val="clear" w:color="auto" w:fill="FFFFFF"/>
        <w:spacing w:before="91" w:line="274" w:lineRule="exact"/>
        <w:ind w:left="58" w:right="5" w:firstLine="355"/>
        <w:jc w:val="center"/>
        <w:rPr>
          <w:spacing w:val="-1"/>
          <w:sz w:val="28"/>
          <w:szCs w:val="28"/>
        </w:rPr>
      </w:pPr>
      <w:r w:rsidRPr="000618A9">
        <w:rPr>
          <w:spacing w:val="-1"/>
          <w:sz w:val="28"/>
          <w:szCs w:val="28"/>
        </w:rPr>
        <w:lastRenderedPageBreak/>
        <w:t>Аннотация</w:t>
      </w:r>
    </w:p>
    <w:p w:rsidR="000618A9" w:rsidRPr="000618A9" w:rsidRDefault="000618A9" w:rsidP="000618A9">
      <w:pPr>
        <w:shd w:val="clear" w:color="auto" w:fill="FFFFFF"/>
        <w:spacing w:before="91" w:line="274" w:lineRule="exact"/>
        <w:ind w:left="58" w:right="5" w:firstLine="355"/>
        <w:jc w:val="both"/>
        <w:rPr>
          <w:sz w:val="28"/>
          <w:szCs w:val="28"/>
        </w:rPr>
      </w:pPr>
      <w:r w:rsidRPr="000618A9">
        <w:rPr>
          <w:spacing w:val="-1"/>
          <w:sz w:val="28"/>
          <w:szCs w:val="28"/>
        </w:rPr>
        <w:t xml:space="preserve">Рабочая программа разработана на основе примерной  программы </w:t>
      </w:r>
      <w:r w:rsidRPr="000618A9">
        <w:rPr>
          <w:sz w:val="28"/>
          <w:szCs w:val="28"/>
        </w:rPr>
        <w:t xml:space="preserve">Министерства образования и науки РФ, содержащих </w:t>
      </w:r>
      <w:r w:rsidRPr="000618A9">
        <w:rPr>
          <w:spacing w:val="-1"/>
          <w:sz w:val="28"/>
          <w:szCs w:val="28"/>
        </w:rPr>
        <w:t xml:space="preserve">требования к минимальному объему содержания образования </w:t>
      </w:r>
      <w:proofErr w:type="gramStart"/>
      <w:r w:rsidRPr="000618A9">
        <w:rPr>
          <w:spacing w:val="-1"/>
          <w:sz w:val="28"/>
          <w:szCs w:val="28"/>
        </w:rPr>
        <w:t>по</w:t>
      </w:r>
      <w:proofErr w:type="gramEnd"/>
      <w:r w:rsidRPr="000618A9">
        <w:rPr>
          <w:spacing w:val="-1"/>
          <w:sz w:val="28"/>
          <w:szCs w:val="28"/>
        </w:rPr>
        <w:t xml:space="preserve"> </w:t>
      </w:r>
      <w:proofErr w:type="gramStart"/>
      <w:r w:rsidRPr="000618A9">
        <w:rPr>
          <w:spacing w:val="-1"/>
          <w:sz w:val="28"/>
          <w:szCs w:val="28"/>
        </w:rPr>
        <w:t>технологи</w:t>
      </w:r>
      <w:proofErr w:type="gramEnd"/>
      <w:r w:rsidRPr="000618A9">
        <w:rPr>
          <w:spacing w:val="-1"/>
          <w:sz w:val="28"/>
          <w:szCs w:val="28"/>
        </w:rPr>
        <w:t xml:space="preserve"> применительно к учебной программе «Технология. 7 </w:t>
      </w:r>
      <w:r w:rsidRPr="000618A9">
        <w:rPr>
          <w:spacing w:val="-2"/>
          <w:sz w:val="28"/>
          <w:szCs w:val="28"/>
        </w:rPr>
        <w:t xml:space="preserve">класс (вариант для мальчиков)», на основе авторской программы В.Д. Симоненко. Просвещение, 2004 </w:t>
      </w:r>
      <w:r w:rsidRPr="000618A9">
        <w:rPr>
          <w:sz w:val="28"/>
          <w:szCs w:val="28"/>
        </w:rPr>
        <w:t>год.</w:t>
      </w:r>
    </w:p>
    <w:p w:rsidR="000618A9" w:rsidRPr="000618A9" w:rsidRDefault="000618A9" w:rsidP="000618A9">
      <w:pPr>
        <w:shd w:val="clear" w:color="auto" w:fill="FFFFFF"/>
        <w:spacing w:before="19" w:line="274" w:lineRule="exact"/>
        <w:ind w:left="53" w:firstLine="360"/>
        <w:jc w:val="both"/>
        <w:rPr>
          <w:sz w:val="28"/>
          <w:szCs w:val="28"/>
        </w:rPr>
      </w:pPr>
      <w:r w:rsidRPr="000618A9">
        <w:rPr>
          <w:spacing w:val="-1"/>
          <w:sz w:val="28"/>
          <w:szCs w:val="28"/>
        </w:rPr>
        <w:t xml:space="preserve">Рабочая программа ориентирована на использование учебника «Технология» для учащихся 7 </w:t>
      </w:r>
      <w:proofErr w:type="spellStart"/>
      <w:r w:rsidRPr="000618A9">
        <w:rPr>
          <w:spacing w:val="-1"/>
          <w:sz w:val="28"/>
          <w:szCs w:val="28"/>
        </w:rPr>
        <w:t>кл</w:t>
      </w:r>
      <w:proofErr w:type="spellEnd"/>
      <w:r w:rsidRPr="000618A9">
        <w:rPr>
          <w:spacing w:val="-1"/>
          <w:sz w:val="28"/>
          <w:szCs w:val="28"/>
        </w:rPr>
        <w:t xml:space="preserve">. общеобразовательных учреждений (вариант для мальчиков) / В. Д. Симоненко, А. Т. Тищенко, П. С. </w:t>
      </w:r>
      <w:proofErr w:type="spellStart"/>
      <w:r w:rsidRPr="000618A9">
        <w:rPr>
          <w:spacing w:val="-1"/>
          <w:sz w:val="28"/>
          <w:szCs w:val="28"/>
        </w:rPr>
        <w:t>Самородский</w:t>
      </w:r>
      <w:proofErr w:type="spellEnd"/>
      <w:r w:rsidRPr="000618A9">
        <w:rPr>
          <w:spacing w:val="-1"/>
          <w:sz w:val="28"/>
          <w:szCs w:val="28"/>
        </w:rPr>
        <w:t xml:space="preserve"> / под редакцией В. Д. Симоненко. - М.: Просвещение, 2012</w:t>
      </w:r>
      <w:proofErr w:type="gramStart"/>
      <w:r w:rsidRPr="000618A9">
        <w:rPr>
          <w:spacing w:val="-1"/>
          <w:sz w:val="28"/>
          <w:szCs w:val="28"/>
        </w:rPr>
        <w:t xml:space="preserve"> ;</w:t>
      </w:r>
      <w:proofErr w:type="gramEnd"/>
      <w:r w:rsidRPr="000618A9">
        <w:rPr>
          <w:spacing w:val="-1"/>
          <w:sz w:val="28"/>
          <w:szCs w:val="28"/>
        </w:rPr>
        <w:t xml:space="preserve"> </w:t>
      </w:r>
    </w:p>
    <w:p w:rsidR="000618A9" w:rsidRPr="000618A9" w:rsidRDefault="000618A9" w:rsidP="000618A9">
      <w:pPr>
        <w:rPr>
          <w:sz w:val="28"/>
          <w:szCs w:val="28"/>
        </w:rPr>
      </w:pPr>
      <w:r w:rsidRPr="000618A9">
        <w:rPr>
          <w:sz w:val="28"/>
          <w:szCs w:val="28"/>
        </w:rPr>
        <w:t>Учебник:  Симоненко В.Д. «Технология (вариант для мальчиков)», г</w:t>
      </w:r>
      <w:proofErr w:type="gramStart"/>
      <w:r w:rsidRPr="000618A9">
        <w:rPr>
          <w:sz w:val="28"/>
          <w:szCs w:val="28"/>
        </w:rPr>
        <w:t>.М</w:t>
      </w:r>
      <w:proofErr w:type="gramEnd"/>
      <w:r w:rsidRPr="000618A9">
        <w:rPr>
          <w:sz w:val="28"/>
          <w:szCs w:val="28"/>
        </w:rPr>
        <w:t>осква, «</w:t>
      </w:r>
      <w:proofErr w:type="spellStart"/>
      <w:r w:rsidRPr="000618A9">
        <w:rPr>
          <w:sz w:val="28"/>
          <w:szCs w:val="28"/>
        </w:rPr>
        <w:t>Вентана-Граф</w:t>
      </w:r>
      <w:proofErr w:type="spellEnd"/>
      <w:r w:rsidRPr="000618A9">
        <w:rPr>
          <w:sz w:val="28"/>
          <w:szCs w:val="28"/>
        </w:rPr>
        <w:t>», 2012 г.</w:t>
      </w:r>
    </w:p>
    <w:p w:rsidR="000618A9" w:rsidRPr="000618A9" w:rsidRDefault="000618A9" w:rsidP="000618A9">
      <w:pPr>
        <w:rPr>
          <w:sz w:val="28"/>
          <w:szCs w:val="28"/>
        </w:rPr>
      </w:pPr>
      <w:r w:rsidRPr="000618A9">
        <w:rPr>
          <w:sz w:val="28"/>
          <w:szCs w:val="28"/>
        </w:rPr>
        <w:t>Программа рассчитана на 70 часов (2 ч в неделю)</w:t>
      </w:r>
    </w:p>
    <w:p w:rsidR="000618A9" w:rsidRPr="000618A9" w:rsidRDefault="000618A9" w:rsidP="000618A9">
      <w:pPr>
        <w:rPr>
          <w:sz w:val="28"/>
          <w:szCs w:val="28"/>
        </w:rPr>
      </w:pPr>
    </w:p>
    <w:p w:rsidR="000618A9" w:rsidRDefault="000618A9">
      <w:pPr>
        <w:rPr>
          <w:sz w:val="28"/>
          <w:szCs w:val="28"/>
        </w:rPr>
      </w:pPr>
    </w:p>
    <w:p w:rsidR="000618A9" w:rsidRDefault="000618A9">
      <w:pPr>
        <w:rPr>
          <w:sz w:val="28"/>
          <w:szCs w:val="28"/>
        </w:rPr>
      </w:pPr>
    </w:p>
    <w:p w:rsidR="000618A9" w:rsidRDefault="000618A9">
      <w:pPr>
        <w:rPr>
          <w:sz w:val="28"/>
          <w:szCs w:val="28"/>
        </w:rPr>
      </w:pPr>
    </w:p>
    <w:p w:rsidR="000618A9" w:rsidRDefault="000618A9">
      <w:pPr>
        <w:rPr>
          <w:sz w:val="28"/>
          <w:szCs w:val="28"/>
        </w:rPr>
      </w:pPr>
    </w:p>
    <w:p w:rsidR="000618A9" w:rsidRDefault="000618A9">
      <w:pPr>
        <w:rPr>
          <w:sz w:val="28"/>
          <w:szCs w:val="28"/>
        </w:rPr>
      </w:pPr>
    </w:p>
    <w:p w:rsidR="000618A9" w:rsidRDefault="000618A9">
      <w:pPr>
        <w:rPr>
          <w:sz w:val="28"/>
          <w:szCs w:val="28"/>
        </w:rPr>
      </w:pPr>
    </w:p>
    <w:p w:rsidR="000618A9" w:rsidRDefault="000618A9">
      <w:pPr>
        <w:rPr>
          <w:sz w:val="28"/>
          <w:szCs w:val="28"/>
        </w:rPr>
      </w:pPr>
    </w:p>
    <w:p w:rsidR="000618A9" w:rsidRDefault="000618A9">
      <w:pPr>
        <w:rPr>
          <w:sz w:val="28"/>
          <w:szCs w:val="28"/>
        </w:rPr>
      </w:pPr>
    </w:p>
    <w:p w:rsidR="000618A9" w:rsidRDefault="000618A9">
      <w:pPr>
        <w:rPr>
          <w:sz w:val="28"/>
          <w:szCs w:val="28"/>
        </w:rPr>
      </w:pPr>
    </w:p>
    <w:p w:rsidR="000618A9" w:rsidRDefault="000618A9">
      <w:pPr>
        <w:rPr>
          <w:sz w:val="28"/>
          <w:szCs w:val="28"/>
        </w:rPr>
      </w:pPr>
    </w:p>
    <w:p w:rsidR="000618A9" w:rsidRDefault="000618A9">
      <w:pPr>
        <w:rPr>
          <w:sz w:val="28"/>
          <w:szCs w:val="28"/>
        </w:rPr>
      </w:pPr>
    </w:p>
    <w:p w:rsidR="000618A9" w:rsidRDefault="000618A9">
      <w:pPr>
        <w:rPr>
          <w:sz w:val="28"/>
          <w:szCs w:val="28"/>
        </w:rPr>
      </w:pPr>
    </w:p>
    <w:p w:rsidR="000618A9" w:rsidRDefault="000618A9">
      <w:pPr>
        <w:rPr>
          <w:sz w:val="28"/>
          <w:szCs w:val="28"/>
        </w:rPr>
      </w:pPr>
    </w:p>
    <w:p w:rsidR="000618A9" w:rsidRDefault="000618A9">
      <w:pPr>
        <w:rPr>
          <w:sz w:val="28"/>
          <w:szCs w:val="28"/>
        </w:rPr>
      </w:pPr>
    </w:p>
    <w:p w:rsidR="000618A9" w:rsidRDefault="000618A9">
      <w:pPr>
        <w:rPr>
          <w:sz w:val="28"/>
          <w:szCs w:val="28"/>
        </w:rPr>
      </w:pPr>
    </w:p>
    <w:p w:rsidR="000618A9" w:rsidRDefault="000618A9">
      <w:pPr>
        <w:rPr>
          <w:sz w:val="28"/>
          <w:szCs w:val="28"/>
        </w:rPr>
      </w:pPr>
    </w:p>
    <w:p w:rsidR="000618A9" w:rsidRDefault="000618A9">
      <w:pPr>
        <w:rPr>
          <w:sz w:val="28"/>
          <w:szCs w:val="28"/>
        </w:rPr>
      </w:pPr>
    </w:p>
    <w:p w:rsidR="000618A9" w:rsidRDefault="000618A9">
      <w:pPr>
        <w:rPr>
          <w:sz w:val="28"/>
          <w:szCs w:val="28"/>
        </w:rPr>
      </w:pPr>
    </w:p>
    <w:p w:rsidR="000618A9" w:rsidRPr="000618A9" w:rsidRDefault="000618A9" w:rsidP="000618A9">
      <w:pPr>
        <w:spacing w:line="240" w:lineRule="auto"/>
        <w:ind w:firstLine="708"/>
        <w:jc w:val="center"/>
        <w:rPr>
          <w:rFonts w:ascii="Times New Roman" w:hAnsi="Times New Roman"/>
        </w:rPr>
      </w:pPr>
      <w:r w:rsidRPr="000618A9">
        <w:rPr>
          <w:rFonts w:ascii="Times New Roman" w:hAnsi="Times New Roman"/>
        </w:rPr>
        <w:lastRenderedPageBreak/>
        <w:t>Аннотация</w:t>
      </w:r>
    </w:p>
    <w:p w:rsidR="000618A9" w:rsidRPr="000618A9" w:rsidRDefault="000618A9" w:rsidP="000618A9">
      <w:pPr>
        <w:spacing w:line="240" w:lineRule="auto"/>
        <w:ind w:firstLine="708"/>
        <w:rPr>
          <w:rFonts w:ascii="Times New Roman" w:hAnsi="Times New Roman"/>
        </w:rPr>
      </w:pPr>
      <w:r w:rsidRPr="000618A9">
        <w:rPr>
          <w:rFonts w:ascii="Times New Roman" w:hAnsi="Times New Roman"/>
        </w:rPr>
        <w:t xml:space="preserve">Рабочая программа учебного предмета «Технология» составлена с учетом федерального компонента государственного стандарта основного общего образования по технологии, утвержденного приказом Министерства образования России № 1089 от 05.03.04. основой послужили Программы общеобразовательных учреждений «Технология». «Трудовое обучение» 1-4, 5-11 классы, рекомендованные Министерством образования Российской Федерации, 7-е издание издательства «Просвещение» </w:t>
      </w:r>
      <w:proofErr w:type="gramStart"/>
      <w:r w:rsidRPr="000618A9">
        <w:rPr>
          <w:rFonts w:ascii="Times New Roman" w:hAnsi="Times New Roman"/>
        </w:rPr>
        <w:t>г</w:t>
      </w:r>
      <w:proofErr w:type="gramEnd"/>
      <w:r w:rsidRPr="000618A9">
        <w:rPr>
          <w:rFonts w:ascii="Times New Roman" w:hAnsi="Times New Roman"/>
        </w:rPr>
        <w:t xml:space="preserve">. Москва 2008 год. Авторы программы: В.Д. Симоненко, Ю.Л. </w:t>
      </w:r>
      <w:proofErr w:type="spellStart"/>
      <w:r w:rsidRPr="000618A9">
        <w:rPr>
          <w:rFonts w:ascii="Times New Roman" w:hAnsi="Times New Roman"/>
        </w:rPr>
        <w:t>Хотунцев</w:t>
      </w:r>
      <w:proofErr w:type="spellEnd"/>
      <w:r w:rsidRPr="000618A9">
        <w:rPr>
          <w:rFonts w:ascii="Times New Roman" w:hAnsi="Times New Roman"/>
        </w:rPr>
        <w:t>.</w:t>
      </w:r>
    </w:p>
    <w:p w:rsidR="000618A9" w:rsidRPr="000618A9" w:rsidRDefault="000618A9" w:rsidP="000618A9">
      <w:pPr>
        <w:pStyle w:val="a6"/>
        <w:widowControl w:val="0"/>
        <w:numPr>
          <w:ilvl w:val="0"/>
          <w:numId w:val="9"/>
        </w:numPr>
        <w:autoSpaceDN w:val="0"/>
        <w:adjustRightInd w:val="0"/>
        <w:ind w:left="720"/>
        <w:jc w:val="both"/>
        <w:rPr>
          <w:rFonts w:ascii="Times New Roman" w:hAnsi="Times New Roman" w:cs="Times New Roman"/>
          <w:b/>
          <w:i/>
          <w:snapToGrid w:val="0"/>
        </w:rPr>
      </w:pPr>
      <w:r w:rsidRPr="000618A9">
        <w:rPr>
          <w:rFonts w:ascii="Times New Roman" w:hAnsi="Times New Roman" w:cs="Times New Roman"/>
          <w:snapToGrid w:val="0"/>
        </w:rPr>
        <w:t xml:space="preserve">Учебник: </w:t>
      </w:r>
      <w:r w:rsidRPr="000618A9">
        <w:rPr>
          <w:rFonts w:ascii="Times New Roman" w:hAnsi="Times New Roman" w:cs="Times New Roman"/>
          <w:b/>
          <w:snapToGrid w:val="0"/>
        </w:rPr>
        <w:t>технология. Обслуживающий труд</w:t>
      </w:r>
      <w:proofErr w:type="gramStart"/>
      <w:r w:rsidRPr="000618A9">
        <w:rPr>
          <w:rFonts w:ascii="Times New Roman" w:hAnsi="Times New Roman" w:cs="Times New Roman"/>
          <w:b/>
          <w:snapToGrid w:val="0"/>
        </w:rPr>
        <w:t xml:space="preserve"> :</w:t>
      </w:r>
      <w:proofErr w:type="gramEnd"/>
      <w:r w:rsidRPr="000618A9">
        <w:rPr>
          <w:rFonts w:ascii="Times New Roman" w:hAnsi="Times New Roman" w:cs="Times New Roman"/>
          <w:snapToGrid w:val="0"/>
        </w:rPr>
        <w:t xml:space="preserve"> 7 класс : учебник для учащихся общеобразовательный учреждений / [ В.Б.Крупская, Н.И.Лебедева, </w:t>
      </w:r>
      <w:proofErr w:type="spellStart"/>
      <w:r w:rsidRPr="000618A9">
        <w:rPr>
          <w:rFonts w:ascii="Times New Roman" w:hAnsi="Times New Roman" w:cs="Times New Roman"/>
          <w:snapToGrid w:val="0"/>
        </w:rPr>
        <w:t>Л.В.Литикова</w:t>
      </w:r>
      <w:proofErr w:type="spellEnd"/>
      <w:r w:rsidRPr="000618A9">
        <w:rPr>
          <w:rFonts w:ascii="Times New Roman" w:hAnsi="Times New Roman" w:cs="Times New Roman"/>
          <w:snapToGrid w:val="0"/>
        </w:rPr>
        <w:t xml:space="preserve"> и др.] ; под ред. </w:t>
      </w:r>
      <w:proofErr w:type="spellStart"/>
      <w:r w:rsidRPr="000618A9">
        <w:rPr>
          <w:rFonts w:ascii="Times New Roman" w:hAnsi="Times New Roman" w:cs="Times New Roman"/>
          <w:snapToGrid w:val="0"/>
        </w:rPr>
        <w:t>В.Д.Симаненко</w:t>
      </w:r>
      <w:proofErr w:type="spellEnd"/>
      <w:r w:rsidRPr="000618A9">
        <w:rPr>
          <w:rFonts w:ascii="Times New Roman" w:hAnsi="Times New Roman" w:cs="Times New Roman"/>
          <w:snapToGrid w:val="0"/>
        </w:rPr>
        <w:t xml:space="preserve">. – 4-е изд., </w:t>
      </w:r>
      <w:proofErr w:type="spellStart"/>
      <w:r w:rsidRPr="000618A9">
        <w:rPr>
          <w:rFonts w:ascii="Times New Roman" w:hAnsi="Times New Roman" w:cs="Times New Roman"/>
          <w:snapToGrid w:val="0"/>
        </w:rPr>
        <w:t>перераб</w:t>
      </w:r>
      <w:proofErr w:type="spellEnd"/>
      <w:r w:rsidRPr="000618A9">
        <w:rPr>
          <w:rFonts w:ascii="Times New Roman" w:hAnsi="Times New Roman" w:cs="Times New Roman"/>
          <w:snapToGrid w:val="0"/>
        </w:rPr>
        <w:t xml:space="preserve">. – </w:t>
      </w:r>
      <w:proofErr w:type="spellStart"/>
      <w:r w:rsidRPr="000618A9">
        <w:rPr>
          <w:rFonts w:ascii="Times New Roman" w:hAnsi="Times New Roman" w:cs="Times New Roman"/>
          <w:snapToGrid w:val="0"/>
        </w:rPr>
        <w:t>Вентана-Граф</w:t>
      </w:r>
      <w:proofErr w:type="spellEnd"/>
      <w:r w:rsidRPr="000618A9">
        <w:rPr>
          <w:rFonts w:ascii="Times New Roman" w:hAnsi="Times New Roman" w:cs="Times New Roman"/>
          <w:snapToGrid w:val="0"/>
        </w:rPr>
        <w:t xml:space="preserve">, 2012. – 176 с. </w:t>
      </w:r>
      <w:proofErr w:type="gramStart"/>
      <w:r w:rsidRPr="000618A9">
        <w:rPr>
          <w:rFonts w:ascii="Times New Roman" w:hAnsi="Times New Roman" w:cs="Times New Roman"/>
          <w:snapToGrid w:val="0"/>
        </w:rPr>
        <w:t>:и</w:t>
      </w:r>
      <w:proofErr w:type="gramEnd"/>
      <w:r w:rsidRPr="000618A9">
        <w:rPr>
          <w:rFonts w:ascii="Times New Roman" w:hAnsi="Times New Roman" w:cs="Times New Roman"/>
          <w:snapToGrid w:val="0"/>
        </w:rPr>
        <w:t>л.</w:t>
      </w:r>
    </w:p>
    <w:p w:rsidR="000618A9" w:rsidRPr="000618A9" w:rsidRDefault="000618A9" w:rsidP="000618A9">
      <w:pPr>
        <w:spacing w:line="240" w:lineRule="auto"/>
        <w:rPr>
          <w:rFonts w:ascii="Times New Roman" w:hAnsi="Times New Roman"/>
        </w:rPr>
      </w:pPr>
      <w:r w:rsidRPr="000618A9">
        <w:rPr>
          <w:rFonts w:ascii="Times New Roman" w:hAnsi="Times New Roman"/>
        </w:rPr>
        <w:t>Изучение технологии на ступени основного общего образования направлено на достижение следующих целей:</w:t>
      </w:r>
    </w:p>
    <w:p w:rsidR="000618A9" w:rsidRPr="000618A9" w:rsidRDefault="000618A9" w:rsidP="000618A9">
      <w:pPr>
        <w:spacing w:line="240" w:lineRule="auto"/>
        <w:rPr>
          <w:rFonts w:ascii="Times New Roman" w:hAnsi="Times New Roman"/>
        </w:rPr>
      </w:pPr>
      <w:r w:rsidRPr="000618A9">
        <w:rPr>
          <w:rFonts w:ascii="Times New Roman" w:hAnsi="Times New Roman"/>
          <w:b/>
        </w:rPr>
        <w:t xml:space="preserve">- освоение </w:t>
      </w:r>
      <w:r w:rsidRPr="000618A9">
        <w:rPr>
          <w:rFonts w:ascii="Times New Roman" w:hAnsi="Times New Roman"/>
        </w:rPr>
        <w:t>технологических знаний,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труда;</w:t>
      </w:r>
    </w:p>
    <w:p w:rsidR="000618A9" w:rsidRPr="000618A9" w:rsidRDefault="000618A9" w:rsidP="000618A9">
      <w:pPr>
        <w:spacing w:line="240" w:lineRule="auto"/>
        <w:rPr>
          <w:rFonts w:ascii="Times New Roman" w:hAnsi="Times New Roman"/>
        </w:rPr>
      </w:pPr>
      <w:r w:rsidRPr="000618A9">
        <w:rPr>
          <w:rFonts w:ascii="Times New Roman" w:hAnsi="Times New Roman"/>
          <w:b/>
        </w:rPr>
        <w:t xml:space="preserve">- овладение </w:t>
      </w:r>
      <w:proofErr w:type="spellStart"/>
      <w:r w:rsidRPr="000618A9">
        <w:rPr>
          <w:rFonts w:ascii="Times New Roman" w:hAnsi="Times New Roman"/>
        </w:rPr>
        <w:t>общетрудовыми</w:t>
      </w:r>
      <w:proofErr w:type="spellEnd"/>
      <w:r w:rsidRPr="000618A9">
        <w:rPr>
          <w:rFonts w:ascii="Times New Roman" w:hAnsi="Times New Roman"/>
        </w:rPr>
        <w:t xml:space="preserve"> и специальными умениями, необходимыми для поиска и  использования технологической информации. Проектирование и создания продуктов труда, ведение домашнего хозяйства, самостоятельного и осознанного определение своих жизненных и профессиональных планов, безопасными приемами труда;</w:t>
      </w:r>
    </w:p>
    <w:p w:rsidR="000618A9" w:rsidRPr="000618A9" w:rsidRDefault="000618A9" w:rsidP="000618A9">
      <w:pPr>
        <w:spacing w:line="240" w:lineRule="auto"/>
        <w:rPr>
          <w:rFonts w:ascii="Times New Roman" w:hAnsi="Times New Roman"/>
        </w:rPr>
      </w:pPr>
      <w:r w:rsidRPr="000618A9">
        <w:rPr>
          <w:rFonts w:ascii="Times New Roman" w:hAnsi="Times New Roman"/>
          <w:b/>
        </w:rPr>
        <w:t xml:space="preserve">- развитие </w:t>
      </w:r>
      <w:r w:rsidRPr="000618A9">
        <w:rPr>
          <w:rFonts w:ascii="Times New Roman" w:hAnsi="Times New Roman"/>
        </w:rPr>
        <w:t>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0618A9" w:rsidRPr="000618A9" w:rsidRDefault="000618A9" w:rsidP="000618A9">
      <w:pPr>
        <w:spacing w:line="240" w:lineRule="auto"/>
        <w:rPr>
          <w:rFonts w:ascii="Times New Roman" w:hAnsi="Times New Roman"/>
        </w:rPr>
      </w:pPr>
      <w:r w:rsidRPr="000618A9">
        <w:rPr>
          <w:rFonts w:ascii="Times New Roman" w:hAnsi="Times New Roman"/>
          <w:b/>
        </w:rPr>
        <w:t xml:space="preserve">- воспитание </w:t>
      </w:r>
      <w:r w:rsidRPr="000618A9">
        <w:rPr>
          <w:rFonts w:ascii="Times New Roman" w:hAnsi="Times New Roman"/>
        </w:rPr>
        <w:t>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различным профессий и результату их труда;</w:t>
      </w:r>
    </w:p>
    <w:p w:rsidR="000618A9" w:rsidRPr="000618A9" w:rsidRDefault="000618A9" w:rsidP="000618A9">
      <w:pPr>
        <w:spacing w:line="240" w:lineRule="auto"/>
        <w:rPr>
          <w:rFonts w:ascii="Times New Roman" w:hAnsi="Times New Roman"/>
        </w:rPr>
      </w:pPr>
      <w:r w:rsidRPr="000618A9">
        <w:rPr>
          <w:rFonts w:ascii="Times New Roman" w:hAnsi="Times New Roman"/>
          <w:b/>
        </w:rPr>
        <w:t xml:space="preserve">- получение </w:t>
      </w:r>
      <w:r w:rsidRPr="000618A9">
        <w:rPr>
          <w:rFonts w:ascii="Times New Roman" w:hAnsi="Times New Roman"/>
        </w:rPr>
        <w:t>опыта применение политехнических и технологических знаний и умений в самостоятельной практической деятельности.</w:t>
      </w:r>
    </w:p>
    <w:p w:rsidR="000618A9" w:rsidRPr="000618A9" w:rsidRDefault="000618A9" w:rsidP="000618A9">
      <w:pPr>
        <w:spacing w:line="240" w:lineRule="auto"/>
        <w:rPr>
          <w:rFonts w:ascii="Times New Roman" w:hAnsi="Times New Roman"/>
        </w:rPr>
      </w:pPr>
      <w:r w:rsidRPr="000618A9">
        <w:rPr>
          <w:rFonts w:ascii="Times New Roman" w:hAnsi="Times New Roman"/>
        </w:rPr>
        <w:tab/>
        <w:t xml:space="preserve">В процессе преподавания предмета «Технология» решаются следующие </w:t>
      </w:r>
      <w:r w:rsidRPr="000618A9">
        <w:rPr>
          <w:rFonts w:ascii="Times New Roman" w:hAnsi="Times New Roman"/>
          <w:b/>
        </w:rPr>
        <w:t>задачи:</w:t>
      </w:r>
    </w:p>
    <w:p w:rsidR="000618A9" w:rsidRPr="000618A9" w:rsidRDefault="000618A9" w:rsidP="000618A9">
      <w:pPr>
        <w:numPr>
          <w:ilvl w:val="0"/>
          <w:numId w:val="8"/>
        </w:numPr>
        <w:spacing w:line="240" w:lineRule="auto"/>
        <w:rPr>
          <w:rFonts w:ascii="Times New Roman" w:hAnsi="Times New Roman"/>
        </w:rPr>
      </w:pPr>
      <w:r w:rsidRPr="000618A9">
        <w:rPr>
          <w:rFonts w:ascii="Times New Roman" w:hAnsi="Times New Roman"/>
        </w:rPr>
        <w:t xml:space="preserve">Формирование политических </w:t>
      </w:r>
      <w:proofErr w:type="spellStart"/>
      <w:r w:rsidRPr="000618A9">
        <w:rPr>
          <w:rFonts w:ascii="Times New Roman" w:hAnsi="Times New Roman"/>
        </w:rPr>
        <w:t>заний</w:t>
      </w:r>
      <w:proofErr w:type="spellEnd"/>
      <w:r w:rsidRPr="000618A9">
        <w:rPr>
          <w:rFonts w:ascii="Times New Roman" w:hAnsi="Times New Roman"/>
        </w:rPr>
        <w:t xml:space="preserve"> и экономической культуры;</w:t>
      </w:r>
    </w:p>
    <w:p w:rsidR="000618A9" w:rsidRPr="000618A9" w:rsidRDefault="000618A9" w:rsidP="000618A9">
      <w:pPr>
        <w:numPr>
          <w:ilvl w:val="0"/>
          <w:numId w:val="8"/>
        </w:numPr>
        <w:spacing w:line="240" w:lineRule="auto"/>
        <w:rPr>
          <w:rFonts w:ascii="Times New Roman" w:hAnsi="Times New Roman"/>
        </w:rPr>
      </w:pPr>
      <w:r w:rsidRPr="000618A9">
        <w:rPr>
          <w:rFonts w:ascii="Times New Roman" w:hAnsi="Times New Roman"/>
        </w:rPr>
        <w:t>Привитие элементарных знаний и умений по ведению домашнего хозяйства и расчета бюджета семьи;</w:t>
      </w:r>
    </w:p>
    <w:p w:rsidR="000618A9" w:rsidRPr="000618A9" w:rsidRDefault="000618A9" w:rsidP="000618A9">
      <w:pPr>
        <w:numPr>
          <w:ilvl w:val="0"/>
          <w:numId w:val="8"/>
        </w:numPr>
        <w:spacing w:line="240" w:lineRule="auto"/>
        <w:rPr>
          <w:rFonts w:ascii="Times New Roman" w:hAnsi="Times New Roman"/>
        </w:rPr>
      </w:pPr>
      <w:r w:rsidRPr="000618A9">
        <w:rPr>
          <w:rFonts w:ascii="Times New Roman" w:hAnsi="Times New Roman"/>
        </w:rPr>
        <w:t>Ознакомление с основами современного производства и сферы услуг;</w:t>
      </w:r>
    </w:p>
    <w:p w:rsidR="000618A9" w:rsidRPr="000618A9" w:rsidRDefault="000618A9" w:rsidP="000618A9">
      <w:pPr>
        <w:numPr>
          <w:ilvl w:val="0"/>
          <w:numId w:val="8"/>
        </w:numPr>
        <w:spacing w:line="240" w:lineRule="auto"/>
        <w:rPr>
          <w:rFonts w:ascii="Times New Roman" w:hAnsi="Times New Roman"/>
        </w:rPr>
      </w:pPr>
      <w:r w:rsidRPr="000618A9">
        <w:rPr>
          <w:rFonts w:ascii="Times New Roman" w:hAnsi="Times New Roman"/>
        </w:rPr>
        <w:t>Развитие самостоятельности и способности учащихся решать творческие и изобретательские задачи;</w:t>
      </w:r>
    </w:p>
    <w:p w:rsidR="000618A9" w:rsidRPr="000618A9" w:rsidRDefault="000618A9" w:rsidP="000618A9">
      <w:pPr>
        <w:numPr>
          <w:ilvl w:val="0"/>
          <w:numId w:val="8"/>
        </w:numPr>
        <w:spacing w:line="240" w:lineRule="auto"/>
        <w:rPr>
          <w:rFonts w:ascii="Times New Roman" w:hAnsi="Times New Roman"/>
        </w:rPr>
      </w:pPr>
      <w:r w:rsidRPr="000618A9">
        <w:rPr>
          <w:rFonts w:ascii="Times New Roman" w:hAnsi="Times New Roman"/>
        </w:rPr>
        <w:t>Обеспечение учащимся возможности самопознания, изучение мира профессий, выполнение профессиональных проб с целью профессионального самоопределения;</w:t>
      </w:r>
    </w:p>
    <w:p w:rsidR="000618A9" w:rsidRPr="000618A9" w:rsidRDefault="000618A9" w:rsidP="000618A9">
      <w:pPr>
        <w:numPr>
          <w:ilvl w:val="0"/>
          <w:numId w:val="8"/>
        </w:numPr>
        <w:spacing w:line="240" w:lineRule="auto"/>
        <w:rPr>
          <w:rFonts w:ascii="Times New Roman" w:hAnsi="Times New Roman"/>
        </w:rPr>
      </w:pPr>
      <w:r w:rsidRPr="000618A9">
        <w:rPr>
          <w:rFonts w:ascii="Times New Roman" w:hAnsi="Times New Roman"/>
        </w:rPr>
        <w:t>Воспитание трудолюбия, предприимчивости, коллективизма, человечности и милосердия, обязательности, честности, ответственности и порядочности, патриотизма культуры поведения и бесконфликтного общения;</w:t>
      </w:r>
    </w:p>
    <w:p w:rsidR="000618A9" w:rsidRPr="000618A9" w:rsidRDefault="000618A9" w:rsidP="000618A9">
      <w:pPr>
        <w:numPr>
          <w:ilvl w:val="0"/>
          <w:numId w:val="8"/>
        </w:numPr>
        <w:spacing w:line="240" w:lineRule="auto"/>
        <w:rPr>
          <w:rFonts w:ascii="Times New Roman" w:hAnsi="Times New Roman"/>
        </w:rPr>
      </w:pPr>
      <w:r w:rsidRPr="000618A9">
        <w:rPr>
          <w:rFonts w:ascii="Times New Roman" w:hAnsi="Times New Roman"/>
        </w:rPr>
        <w:t xml:space="preserve">Овладение основными понятиями рыночной экономики, менеджмента и маркетинга и умение применять </w:t>
      </w:r>
      <w:proofErr w:type="gramStart"/>
      <w:r w:rsidRPr="000618A9">
        <w:rPr>
          <w:rFonts w:ascii="Times New Roman" w:hAnsi="Times New Roman"/>
        </w:rPr>
        <w:t>из</w:t>
      </w:r>
      <w:proofErr w:type="gramEnd"/>
      <w:r w:rsidRPr="000618A9">
        <w:rPr>
          <w:rFonts w:ascii="Times New Roman" w:hAnsi="Times New Roman"/>
        </w:rPr>
        <w:t xml:space="preserve"> </w:t>
      </w:r>
      <w:proofErr w:type="gramStart"/>
      <w:r w:rsidRPr="000618A9">
        <w:rPr>
          <w:rFonts w:ascii="Times New Roman" w:hAnsi="Times New Roman"/>
        </w:rPr>
        <w:t>при</w:t>
      </w:r>
      <w:proofErr w:type="gramEnd"/>
      <w:r w:rsidRPr="000618A9">
        <w:rPr>
          <w:rFonts w:ascii="Times New Roman" w:hAnsi="Times New Roman"/>
        </w:rPr>
        <w:t xml:space="preserve"> реализации собственной продукции и услуг;</w:t>
      </w:r>
    </w:p>
    <w:p w:rsidR="000618A9" w:rsidRPr="000618A9" w:rsidRDefault="000618A9" w:rsidP="000618A9">
      <w:pPr>
        <w:numPr>
          <w:ilvl w:val="0"/>
          <w:numId w:val="8"/>
        </w:numPr>
        <w:spacing w:line="240" w:lineRule="auto"/>
        <w:rPr>
          <w:rFonts w:ascii="Times New Roman" w:hAnsi="Times New Roman"/>
        </w:rPr>
      </w:pPr>
      <w:r w:rsidRPr="000618A9">
        <w:rPr>
          <w:rFonts w:ascii="Times New Roman" w:hAnsi="Times New Roman"/>
        </w:rPr>
        <w:t>Использование в качестве объектов труда потребительских изделий и оформление их с учетом требований дизайна и декоративно – прикладного искусства для повышения конкурентоспособности при реализации. Развитие эстетического чувства и художественной инициативы ребенка.</w:t>
      </w:r>
    </w:p>
    <w:p w:rsidR="000618A9" w:rsidRPr="000618A9" w:rsidRDefault="000618A9" w:rsidP="000618A9">
      <w:pPr>
        <w:spacing w:line="240" w:lineRule="auto"/>
        <w:ind w:left="780"/>
        <w:rPr>
          <w:rFonts w:ascii="Times New Roman" w:hAnsi="Times New Roman"/>
        </w:rPr>
      </w:pPr>
      <w:r w:rsidRPr="000618A9">
        <w:rPr>
          <w:rFonts w:ascii="Times New Roman" w:hAnsi="Times New Roman"/>
        </w:rPr>
        <w:t>Решение задач творческого развития личности учащихся обеспечивается включением в программу творческих знаний, которые выполняются методом проектов как индивидуально, так и коллективно. Ряд знаний направлен на решение задач эстетического воспитания учащихся, раскрытие их творческих способностей.</w:t>
      </w:r>
    </w:p>
    <w:p w:rsidR="000618A9" w:rsidRPr="000618A9" w:rsidRDefault="000618A9" w:rsidP="000618A9">
      <w:pPr>
        <w:spacing w:line="240" w:lineRule="auto"/>
        <w:rPr>
          <w:rFonts w:ascii="Times New Roman" w:hAnsi="Times New Roman"/>
        </w:rPr>
      </w:pPr>
      <w:r w:rsidRPr="000618A9">
        <w:rPr>
          <w:rFonts w:ascii="Times New Roman" w:hAnsi="Times New Roman"/>
        </w:rPr>
        <w:t xml:space="preserve">В соответствии с базисным учебным планом на изучение курса «Технология» в 5 – 8 классах выделяется 70 часов в учебный год (по 2 часа в неделю). </w:t>
      </w:r>
    </w:p>
    <w:p w:rsidR="000618A9" w:rsidRPr="000618A9" w:rsidRDefault="000618A9" w:rsidP="000618A9"/>
    <w:p w:rsidR="000618A9" w:rsidRPr="000618A9" w:rsidRDefault="000618A9" w:rsidP="000618A9"/>
    <w:p w:rsidR="000618A9" w:rsidRPr="000618A9" w:rsidRDefault="000618A9"/>
    <w:p w:rsidR="000618A9" w:rsidRDefault="000618A9"/>
    <w:p w:rsidR="000618A9" w:rsidRDefault="000618A9" w:rsidP="000618A9">
      <w:pPr>
        <w:spacing w:before="100" w:after="100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Аннотация</w:t>
      </w:r>
    </w:p>
    <w:p w:rsidR="000618A9" w:rsidRDefault="000618A9" w:rsidP="000618A9">
      <w:pPr>
        <w:spacing w:before="100" w:after="10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Рабочая  программа разработана в соответствии с федеральным компонентом Государственного стандарта основного общего образования по физике с учетом Примерной программы основного общего образования. В этих документах сформулированы цели изучения физики в основной школе:</w:t>
      </w:r>
    </w:p>
    <w:p w:rsidR="000618A9" w:rsidRDefault="000618A9" w:rsidP="000618A9">
      <w:pPr>
        <w:numPr>
          <w:ilvl w:val="0"/>
          <w:numId w:val="10"/>
        </w:numPr>
        <w:suppressAutoHyphens/>
        <w:spacing w:before="100" w:after="100" w:line="240" w:lineRule="auto"/>
        <w:ind w:left="540" w:firstLine="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освоение знаний </w:t>
      </w:r>
      <w:r>
        <w:rPr>
          <w:i/>
          <w:sz w:val="24"/>
          <w:szCs w:val="24"/>
        </w:rPr>
        <w:t>о</w:t>
      </w:r>
      <w:r>
        <w:rPr>
          <w:sz w:val="24"/>
          <w:szCs w:val="24"/>
        </w:rPr>
        <w:t xml:space="preserve">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 </w:t>
      </w:r>
      <w:r>
        <w:rPr>
          <w:rStyle w:val="CharacterStyle1"/>
          <w:spacing w:val="10"/>
          <w:sz w:val="24"/>
          <w:szCs w:val="24"/>
        </w:rPr>
        <w:t>и формирования на этой основе представле</w:t>
      </w:r>
      <w:r>
        <w:rPr>
          <w:rStyle w:val="CharacterStyle1"/>
          <w:sz w:val="24"/>
          <w:szCs w:val="24"/>
        </w:rPr>
        <w:t>ний о физической картине мира</w:t>
      </w:r>
      <w:r>
        <w:rPr>
          <w:sz w:val="24"/>
          <w:szCs w:val="24"/>
        </w:rPr>
        <w:t xml:space="preserve">; </w:t>
      </w:r>
    </w:p>
    <w:p w:rsidR="000618A9" w:rsidRDefault="000618A9" w:rsidP="000618A9">
      <w:pPr>
        <w:numPr>
          <w:ilvl w:val="0"/>
          <w:numId w:val="10"/>
        </w:numPr>
        <w:suppressAutoHyphens/>
        <w:spacing w:before="100" w:after="100" w:line="240" w:lineRule="auto"/>
        <w:ind w:left="540" w:firstLine="0"/>
        <w:jc w:val="both"/>
        <w:rPr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овладение умениями</w:t>
      </w:r>
      <w:r>
        <w:rPr>
          <w:sz w:val="24"/>
          <w:szCs w:val="24"/>
        </w:rPr>
        <w:t xml:space="preserve"> 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явлений,  представлять результаты наблюдений или измерений в виде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  <w:proofErr w:type="gramEnd"/>
    </w:p>
    <w:p w:rsidR="000618A9" w:rsidRDefault="000618A9" w:rsidP="000618A9">
      <w:pPr>
        <w:numPr>
          <w:ilvl w:val="0"/>
          <w:numId w:val="10"/>
        </w:numPr>
        <w:suppressAutoHyphens/>
        <w:spacing w:before="100" w:after="100" w:line="240" w:lineRule="auto"/>
        <w:ind w:left="540" w:firstLine="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развитие</w:t>
      </w:r>
      <w:r>
        <w:rPr>
          <w:sz w:val="24"/>
          <w:szCs w:val="24"/>
        </w:rPr>
        <w:t xml:space="preserve"> познавательных интересов, интеллектуальных и творческих способностей в процессе решения физических задач и выполнения экспериментальных исследований; способности к самостоятельному приобретению новых знаний по физике в соответствии с жизненными потребностями и интересами;</w:t>
      </w:r>
    </w:p>
    <w:p w:rsidR="000618A9" w:rsidRDefault="000618A9" w:rsidP="000618A9">
      <w:pPr>
        <w:numPr>
          <w:ilvl w:val="0"/>
          <w:numId w:val="10"/>
        </w:numPr>
        <w:suppressAutoHyphens/>
        <w:spacing w:before="100" w:after="100" w:line="240" w:lineRule="auto"/>
        <w:ind w:left="540" w:firstLine="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воспитание </w:t>
      </w:r>
      <w:r>
        <w:rPr>
          <w:sz w:val="24"/>
          <w:szCs w:val="24"/>
        </w:rPr>
        <w:t>убеждённости в возможности познать природу, необходимости разумного использования достижений науки и технологий для дальнейшего развития человеческого общества; уважения к творцам науки и техники; отношения к физике как к элементу общечеловеческой культуры;</w:t>
      </w:r>
    </w:p>
    <w:p w:rsidR="000618A9" w:rsidRDefault="000618A9" w:rsidP="000618A9">
      <w:pPr>
        <w:numPr>
          <w:ilvl w:val="0"/>
          <w:numId w:val="10"/>
        </w:numPr>
        <w:suppressAutoHyphens/>
        <w:spacing w:before="100" w:after="100" w:line="240" w:lineRule="auto"/>
        <w:ind w:left="540" w:firstLine="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применение полученных знаний и умений</w:t>
      </w:r>
      <w:r>
        <w:rPr>
          <w:sz w:val="24"/>
          <w:szCs w:val="24"/>
        </w:rPr>
        <w:t xml:space="preserve"> для решения практических задач в повседневной жизни, обеспечения безопасности своей жизни.</w:t>
      </w:r>
    </w:p>
    <w:p w:rsidR="000618A9" w:rsidRDefault="000618A9" w:rsidP="000618A9">
      <w:pPr>
        <w:pStyle w:val="Style2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Физика является наиболее общей из наук о природе: именно при изучении физики ученик открывает для себя основные закономерности природных явлений и связи между ними. И цель обучения - не запоминание фактов и формулировок, а формирование «человека познающего», то есть такого, который любит думать, сопоставлять, ставить вопросы и делать выводы.</w:t>
      </w:r>
    </w:p>
    <w:p w:rsidR="000618A9" w:rsidRDefault="000618A9" w:rsidP="000618A9">
      <w:pPr>
        <w:pStyle w:val="Style2"/>
        <w:ind w:left="0" w:firstLine="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618A9" w:rsidRDefault="000618A9" w:rsidP="000618A9">
      <w:pPr>
        <w:pStyle w:val="Style2"/>
        <w:ind w:left="0" w:firstLine="0"/>
        <w:rPr>
          <w:rStyle w:val="CharacterStyle1"/>
          <w:rFonts w:ascii="Times New Roman" w:hAnsi="Times New Roman" w:cs="Times New Roman"/>
          <w:sz w:val="24"/>
          <w:szCs w:val="24"/>
        </w:rPr>
      </w:pPr>
      <w:r>
        <w:rPr>
          <w:rStyle w:val="CharacterStyle1"/>
          <w:rFonts w:ascii="Times New Roman" w:hAnsi="Times New Roman" w:cs="Times New Roman"/>
          <w:spacing w:val="10"/>
          <w:sz w:val="24"/>
          <w:szCs w:val="24"/>
        </w:rPr>
        <w:t>Порядок изложения учебных тем в данной программе учиты</w:t>
      </w:r>
      <w:r>
        <w:rPr>
          <w:rStyle w:val="CharacterStyle1"/>
          <w:rFonts w:ascii="Times New Roman" w:hAnsi="Times New Roman" w:cs="Times New Roman"/>
          <w:spacing w:val="4"/>
          <w:sz w:val="24"/>
          <w:szCs w:val="24"/>
        </w:rPr>
        <w:t>вает возрастные особенности учащихся и уровень их математиче</w:t>
      </w:r>
      <w:r>
        <w:rPr>
          <w:rStyle w:val="CharacterStyle1"/>
          <w:rFonts w:ascii="Times New Roman" w:hAnsi="Times New Roman" w:cs="Times New Roman"/>
          <w:sz w:val="24"/>
          <w:szCs w:val="24"/>
        </w:rPr>
        <w:t>ской подготовки.</w:t>
      </w:r>
    </w:p>
    <w:p w:rsidR="000618A9" w:rsidRDefault="000618A9" w:rsidP="000618A9">
      <w:pPr>
        <w:spacing w:before="100" w:after="10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7-м классе особое внимание необходимо уделить формированию у учащихся основ научного подхода к изучению природы, рассмотрению примеров проявления закономерностей в явлениях природы и пониманию сущности законов природы как наиболее общих из этих закономерностей. Полезно в максимально возможной степени — особенно на начальном этапе — связывать изучение физики с пониманием окружающего мира, в том числе с «чудесами» техники, которыми учащиеся пользуются каждый день.</w:t>
      </w:r>
    </w:p>
    <w:p w:rsidR="000618A9" w:rsidRDefault="000618A9" w:rsidP="000618A9">
      <w:pPr>
        <w:spacing w:before="100" w:after="10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начале изучения физики целесообразно рассматривать явления и факты, которые не только удивляют учеников, но и находят убедительное объяснение с помощью открытых законов природы.</w:t>
      </w:r>
    </w:p>
    <w:p w:rsidR="000618A9" w:rsidRDefault="000618A9" w:rsidP="000618A9">
      <w:pPr>
        <w:spacing w:before="100" w:after="10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решении задач надо обращать внимание </w:t>
      </w:r>
      <w:proofErr w:type="gramStart"/>
      <w:r>
        <w:rPr>
          <w:sz w:val="24"/>
          <w:szCs w:val="24"/>
        </w:rPr>
        <w:t>учащихся</w:t>
      </w:r>
      <w:proofErr w:type="gramEnd"/>
      <w:r>
        <w:rPr>
          <w:sz w:val="24"/>
          <w:szCs w:val="24"/>
        </w:rPr>
        <w:t xml:space="preserve"> прежде всего на понимание сути физических явлений и примеров построения математических моделей, принципа записи физических закономерностей в виде формул, в частности, на то, что любая буква в формуле может рассматриваться как неизвестная величина, если известны остальные входящие в эту формулу величины.</w:t>
      </w:r>
    </w:p>
    <w:p w:rsidR="000618A9" w:rsidRDefault="000618A9" w:rsidP="000618A9">
      <w:pPr>
        <w:spacing w:before="100" w:after="10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Желательно начинать изложение каждой новой темы с конкретных наглядных и понятных ученикам примеров, и только после их рассмотрения формулировать определения и закономерности — лучше всего совместно с учащимися.</w:t>
      </w:r>
    </w:p>
    <w:p w:rsidR="000618A9" w:rsidRDefault="000618A9" w:rsidP="000618A9">
      <w:pPr>
        <w:spacing w:before="100" w:after="10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Данная  программа реализуется с помощью </w:t>
      </w:r>
      <w:proofErr w:type="spellStart"/>
      <w:r>
        <w:rPr>
          <w:sz w:val="24"/>
          <w:szCs w:val="24"/>
        </w:rPr>
        <w:t>учебно</w:t>
      </w:r>
      <w:proofErr w:type="spellEnd"/>
      <w:r>
        <w:rPr>
          <w:sz w:val="24"/>
          <w:szCs w:val="24"/>
        </w:rPr>
        <w:t xml:space="preserve"> методических комплектов Л.Э. </w:t>
      </w:r>
      <w:proofErr w:type="spellStart"/>
      <w:r>
        <w:rPr>
          <w:sz w:val="24"/>
          <w:szCs w:val="24"/>
        </w:rPr>
        <w:t>Генденштейна</w:t>
      </w:r>
      <w:proofErr w:type="spellEnd"/>
      <w:r>
        <w:rPr>
          <w:sz w:val="24"/>
          <w:szCs w:val="24"/>
        </w:rPr>
        <w:t xml:space="preserve"> (УМК).</w:t>
      </w:r>
    </w:p>
    <w:p w:rsidR="000618A9" w:rsidRDefault="000618A9" w:rsidP="000618A9">
      <w:pPr>
        <w:spacing w:before="100" w:after="10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УМК для каждого класса включает: учебник, задачник, методические материалы для учителя, самостоятельные  работы для учащихся.</w:t>
      </w:r>
    </w:p>
    <w:p w:rsidR="000618A9" w:rsidRPr="00AC74C8" w:rsidRDefault="000618A9" w:rsidP="000618A9">
      <w:pPr>
        <w:pStyle w:val="Style1"/>
        <w:numPr>
          <w:ilvl w:val="0"/>
          <w:numId w:val="11"/>
        </w:numPr>
        <w:spacing w:before="72"/>
        <w:rPr>
          <w:sz w:val="24"/>
          <w:szCs w:val="24"/>
        </w:rPr>
      </w:pPr>
      <w:r w:rsidRPr="00AC74C8">
        <w:rPr>
          <w:sz w:val="24"/>
          <w:szCs w:val="24"/>
        </w:rPr>
        <w:t xml:space="preserve">Рабочие программы по физике 7-11 </w:t>
      </w:r>
      <w:proofErr w:type="spellStart"/>
      <w:r w:rsidRPr="00AC74C8">
        <w:rPr>
          <w:sz w:val="24"/>
          <w:szCs w:val="24"/>
        </w:rPr>
        <w:t>класс</w:t>
      </w:r>
      <w:proofErr w:type="gramStart"/>
      <w:r w:rsidRPr="00AC74C8">
        <w:rPr>
          <w:sz w:val="24"/>
          <w:szCs w:val="24"/>
        </w:rPr>
        <w:t>,М</w:t>
      </w:r>
      <w:proofErr w:type="spellEnd"/>
      <w:proofErr w:type="gramEnd"/>
      <w:r w:rsidRPr="00AC74C8">
        <w:rPr>
          <w:sz w:val="24"/>
          <w:szCs w:val="24"/>
        </w:rPr>
        <w:t xml:space="preserve"> «Глобус»,2008 г.</w:t>
      </w:r>
    </w:p>
    <w:p w:rsidR="000618A9" w:rsidRPr="00AC74C8" w:rsidRDefault="000618A9" w:rsidP="000618A9">
      <w:pPr>
        <w:pStyle w:val="Style1"/>
        <w:numPr>
          <w:ilvl w:val="0"/>
          <w:numId w:val="11"/>
        </w:numPr>
        <w:spacing w:before="72"/>
        <w:rPr>
          <w:sz w:val="24"/>
          <w:szCs w:val="24"/>
        </w:rPr>
      </w:pPr>
      <w:r w:rsidRPr="00AC74C8">
        <w:rPr>
          <w:sz w:val="24"/>
          <w:szCs w:val="24"/>
        </w:rPr>
        <w:t>Примерные программы по учебным предметам</w:t>
      </w:r>
      <w:proofErr w:type="gramStart"/>
      <w:r w:rsidRPr="00AC74C8">
        <w:rPr>
          <w:sz w:val="24"/>
          <w:szCs w:val="24"/>
        </w:rPr>
        <w:t xml:space="preserve"> .</w:t>
      </w:r>
      <w:proofErr w:type="gramEnd"/>
      <w:r w:rsidRPr="00AC74C8">
        <w:rPr>
          <w:sz w:val="24"/>
          <w:szCs w:val="24"/>
        </w:rPr>
        <w:t xml:space="preserve"> Физика 7-9 класс, М «Просвещение»,  г.</w:t>
      </w:r>
    </w:p>
    <w:p w:rsidR="000618A9" w:rsidRPr="00AC74C8" w:rsidRDefault="000618A9" w:rsidP="000618A9">
      <w:pPr>
        <w:pStyle w:val="Style1"/>
        <w:numPr>
          <w:ilvl w:val="0"/>
          <w:numId w:val="12"/>
        </w:numPr>
        <w:spacing w:before="72"/>
        <w:rPr>
          <w:sz w:val="24"/>
          <w:szCs w:val="24"/>
        </w:rPr>
      </w:pPr>
      <w:proofErr w:type="spellStart"/>
      <w:r w:rsidRPr="00AC74C8">
        <w:rPr>
          <w:sz w:val="24"/>
          <w:szCs w:val="24"/>
        </w:rPr>
        <w:t>Генденштейн</w:t>
      </w:r>
      <w:proofErr w:type="spellEnd"/>
      <w:r w:rsidRPr="00AC74C8">
        <w:rPr>
          <w:sz w:val="24"/>
          <w:szCs w:val="24"/>
        </w:rPr>
        <w:t xml:space="preserve"> ЛЭ, Физика 7 класс учебник, М «Мнемозина», 2011г.</w:t>
      </w:r>
    </w:p>
    <w:p w:rsidR="000618A9" w:rsidRPr="00AC74C8" w:rsidRDefault="000618A9" w:rsidP="000618A9">
      <w:pPr>
        <w:pStyle w:val="Style1"/>
        <w:numPr>
          <w:ilvl w:val="0"/>
          <w:numId w:val="12"/>
        </w:numPr>
        <w:spacing w:before="72"/>
        <w:rPr>
          <w:sz w:val="24"/>
          <w:szCs w:val="24"/>
        </w:rPr>
      </w:pPr>
      <w:proofErr w:type="spellStart"/>
      <w:r w:rsidRPr="00AC74C8">
        <w:rPr>
          <w:sz w:val="24"/>
          <w:szCs w:val="24"/>
        </w:rPr>
        <w:t>Генденштейн</w:t>
      </w:r>
      <w:proofErr w:type="spellEnd"/>
      <w:r w:rsidRPr="00AC74C8">
        <w:rPr>
          <w:sz w:val="24"/>
          <w:szCs w:val="24"/>
        </w:rPr>
        <w:t xml:space="preserve"> ЛЭ, Физика 7 класс задачник, М, «Мнемозина», 2011 г.</w:t>
      </w:r>
    </w:p>
    <w:p w:rsidR="000618A9" w:rsidRPr="00AC74C8" w:rsidRDefault="000618A9" w:rsidP="000618A9">
      <w:pPr>
        <w:pStyle w:val="Style1"/>
        <w:numPr>
          <w:ilvl w:val="0"/>
          <w:numId w:val="12"/>
        </w:numPr>
        <w:spacing w:before="72"/>
        <w:rPr>
          <w:sz w:val="24"/>
          <w:szCs w:val="24"/>
        </w:rPr>
      </w:pPr>
      <w:proofErr w:type="spellStart"/>
      <w:r w:rsidRPr="00AC74C8">
        <w:rPr>
          <w:sz w:val="24"/>
          <w:szCs w:val="24"/>
        </w:rPr>
        <w:t>Генденштейн</w:t>
      </w:r>
      <w:proofErr w:type="spellEnd"/>
      <w:r w:rsidRPr="00AC74C8">
        <w:rPr>
          <w:sz w:val="24"/>
          <w:szCs w:val="24"/>
        </w:rPr>
        <w:t xml:space="preserve"> ЛЭ, Физика 7, Самостоятельные работы, М «Мнемозина», 2011г.</w:t>
      </w:r>
    </w:p>
    <w:p w:rsidR="000618A9" w:rsidRPr="00AC74C8" w:rsidRDefault="000618A9" w:rsidP="000618A9">
      <w:pPr>
        <w:pStyle w:val="Style1"/>
        <w:spacing w:before="72"/>
        <w:rPr>
          <w:sz w:val="24"/>
          <w:szCs w:val="24"/>
        </w:rPr>
      </w:pPr>
      <w:r>
        <w:rPr>
          <w:sz w:val="24"/>
          <w:szCs w:val="24"/>
        </w:rPr>
        <w:t xml:space="preserve">Количество часов 70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2ч в неделю)</w:t>
      </w:r>
    </w:p>
    <w:p w:rsidR="000618A9" w:rsidRDefault="000618A9" w:rsidP="000618A9"/>
    <w:p w:rsidR="000618A9" w:rsidRDefault="000618A9"/>
    <w:p w:rsidR="000618A9" w:rsidRDefault="000618A9"/>
    <w:p w:rsidR="000618A9" w:rsidRDefault="000618A9"/>
    <w:p w:rsidR="000618A9" w:rsidRDefault="000618A9"/>
    <w:p w:rsidR="000618A9" w:rsidRDefault="000618A9"/>
    <w:p w:rsidR="000618A9" w:rsidRDefault="000618A9"/>
    <w:p w:rsidR="000618A9" w:rsidRDefault="000618A9"/>
    <w:p w:rsidR="000618A9" w:rsidRDefault="000618A9"/>
    <w:p w:rsidR="000618A9" w:rsidRDefault="000618A9"/>
    <w:p w:rsidR="000618A9" w:rsidRDefault="000618A9"/>
    <w:p w:rsidR="000618A9" w:rsidRDefault="000618A9"/>
    <w:p w:rsidR="000618A9" w:rsidRDefault="000618A9"/>
    <w:p w:rsidR="000618A9" w:rsidRPr="000618A9" w:rsidRDefault="000618A9" w:rsidP="000618A9">
      <w:pPr>
        <w:pStyle w:val="a3"/>
        <w:jc w:val="center"/>
        <w:rPr>
          <w:sz w:val="28"/>
          <w:szCs w:val="28"/>
        </w:rPr>
      </w:pPr>
      <w:r w:rsidRPr="000618A9">
        <w:rPr>
          <w:sz w:val="28"/>
          <w:szCs w:val="28"/>
        </w:rPr>
        <w:lastRenderedPageBreak/>
        <w:t>Аннотация</w:t>
      </w:r>
    </w:p>
    <w:p w:rsidR="000618A9" w:rsidRPr="000618A9" w:rsidRDefault="000618A9" w:rsidP="000618A9">
      <w:pPr>
        <w:pStyle w:val="a3"/>
        <w:rPr>
          <w:sz w:val="28"/>
          <w:szCs w:val="28"/>
        </w:rPr>
      </w:pPr>
      <w:r w:rsidRPr="000618A9">
        <w:rPr>
          <w:sz w:val="28"/>
          <w:szCs w:val="28"/>
        </w:rPr>
        <w:t xml:space="preserve">В основе разработки рабочей программы я взял «Комплексную программу физического воспитания учащихся 1- 11 классов»  под редакцией В.И. Ляха и А.А. </w:t>
      </w:r>
      <w:proofErr w:type="spellStart"/>
      <w:r w:rsidRPr="000618A9">
        <w:rPr>
          <w:sz w:val="28"/>
          <w:szCs w:val="28"/>
        </w:rPr>
        <w:t>Здановича</w:t>
      </w:r>
      <w:proofErr w:type="spellEnd"/>
      <w:r w:rsidRPr="000618A9">
        <w:rPr>
          <w:sz w:val="28"/>
          <w:szCs w:val="28"/>
        </w:rPr>
        <w:t xml:space="preserve">.  5 издание 2008г, издательство  «Просвещение». 3-х часовая  программу с годовым объемом 105 часа в каждом классе. В этой программе отводится   24 часа  на вариативную часть. 12 часов особенности региона – я использовал на коньки, так как это позволяет нам делать, а остальные 12 часов изучение баскетбола, как наиболее динамичного вида спорта. В 5-9  классах на вариативную часть отводится 27 часов. 15 часов – я отвел на занятия хоккеем, так как этот зимний вид спорта культивируется в Крае и нашем районе. 12 часов  - я отвожу на занятия конькобежным спортом, так как проводятся различные соревнования по конькам в районе, красноярском крае и в России. И наша школа постоянно участвует в соревнованиях и занимает высокие места. </w:t>
      </w:r>
    </w:p>
    <w:p w:rsidR="000618A9" w:rsidRPr="000618A9" w:rsidRDefault="000618A9" w:rsidP="000618A9">
      <w:pPr>
        <w:jc w:val="both"/>
        <w:rPr>
          <w:sz w:val="28"/>
          <w:szCs w:val="28"/>
        </w:rPr>
      </w:pPr>
    </w:p>
    <w:p w:rsidR="000618A9" w:rsidRPr="000618A9" w:rsidRDefault="000618A9" w:rsidP="000618A9">
      <w:pPr>
        <w:rPr>
          <w:sz w:val="28"/>
          <w:szCs w:val="28"/>
        </w:rPr>
      </w:pPr>
    </w:p>
    <w:p w:rsidR="000618A9" w:rsidRPr="000618A9" w:rsidRDefault="000618A9">
      <w:pPr>
        <w:rPr>
          <w:sz w:val="28"/>
          <w:szCs w:val="28"/>
        </w:rPr>
      </w:pPr>
    </w:p>
    <w:sectPr w:rsidR="000618A9" w:rsidRPr="000618A9" w:rsidSect="00EE0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NewRomanPS-BoldItalicMT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TimesNewRomanPS-BoldMT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3">
    <w:nsid w:val="024F4A07"/>
    <w:multiLevelType w:val="hybridMultilevel"/>
    <w:tmpl w:val="5502C63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13B551BD"/>
    <w:multiLevelType w:val="singleLevel"/>
    <w:tmpl w:val="34297C58"/>
    <w:lvl w:ilvl="0">
      <w:numFmt w:val="bullet"/>
      <w:lvlText w:val="·"/>
      <w:lvlJc w:val="left"/>
      <w:pPr>
        <w:tabs>
          <w:tab w:val="num" w:pos="1065"/>
        </w:tabs>
        <w:ind w:firstLine="705"/>
      </w:pPr>
      <w:rPr>
        <w:rFonts w:ascii="Symbol" w:hAnsi="Symbol" w:cs="Symbol"/>
        <w:sz w:val="28"/>
        <w:szCs w:val="28"/>
      </w:rPr>
    </w:lvl>
  </w:abstractNum>
  <w:abstractNum w:abstractNumId="5">
    <w:nsid w:val="1513245E"/>
    <w:multiLevelType w:val="hybridMultilevel"/>
    <w:tmpl w:val="B302DA2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E86230A"/>
    <w:multiLevelType w:val="hybridMultilevel"/>
    <w:tmpl w:val="F566E0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5637662"/>
    <w:multiLevelType w:val="hybridMultilevel"/>
    <w:tmpl w:val="F74E15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BE5040"/>
    <w:multiLevelType w:val="hybridMultilevel"/>
    <w:tmpl w:val="8332A66E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79DC4546"/>
    <w:multiLevelType w:val="hybridMultilevel"/>
    <w:tmpl w:val="F904B8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D2E1314"/>
    <w:multiLevelType w:val="hybridMultilevel"/>
    <w:tmpl w:val="E690D74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7F081BF2"/>
    <w:multiLevelType w:val="hybridMultilevel"/>
    <w:tmpl w:val="54EC3D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0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9"/>
  </w:num>
  <w:num w:numId="10">
    <w:abstractNumId w:val="2"/>
  </w:num>
  <w:num w:numId="11">
    <w:abstractNumId w:val="1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85A"/>
    <w:rsid w:val="000618A9"/>
    <w:rsid w:val="0040085A"/>
    <w:rsid w:val="00596B06"/>
    <w:rsid w:val="006D02E7"/>
    <w:rsid w:val="00746B61"/>
    <w:rsid w:val="00C849BC"/>
    <w:rsid w:val="00E0584A"/>
    <w:rsid w:val="00E135F3"/>
    <w:rsid w:val="00EE0F60"/>
    <w:rsid w:val="00EE2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E285A"/>
    <w:pPr>
      <w:shd w:val="clear" w:color="auto" w:fill="FFFFFF"/>
      <w:spacing w:line="314" w:lineRule="exact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EE285A"/>
    <w:rPr>
      <w:rFonts w:ascii="Times New Roman" w:eastAsia="Arial Unicode MS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a5">
    <w:name w:val="Основной текст + Полужирный"/>
    <w:uiPriority w:val="99"/>
    <w:rsid w:val="00EE285A"/>
    <w:rPr>
      <w:rFonts w:ascii="Times New Roman" w:hAnsi="Times New Roman"/>
      <w:b/>
      <w:spacing w:val="0"/>
      <w:sz w:val="24"/>
    </w:rPr>
  </w:style>
  <w:style w:type="character" w:customStyle="1" w:styleId="3">
    <w:name w:val="Основной текст (3)_"/>
    <w:basedOn w:val="a0"/>
    <w:link w:val="30"/>
    <w:uiPriority w:val="99"/>
    <w:locked/>
    <w:rsid w:val="00EE285A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EE285A"/>
    <w:pPr>
      <w:shd w:val="clear" w:color="auto" w:fill="FFFFFF"/>
      <w:spacing w:before="180" w:after="180" w:line="240" w:lineRule="atLeast"/>
    </w:pPr>
    <w:rPr>
      <w:rFonts w:ascii="Times New Roman" w:hAnsi="Times New Roman" w:cs="Times New Roman"/>
      <w:b/>
      <w:bCs/>
      <w:i/>
      <w:iCs/>
      <w:sz w:val="23"/>
      <w:szCs w:val="23"/>
    </w:rPr>
  </w:style>
  <w:style w:type="paragraph" w:styleId="a6">
    <w:name w:val="No Spacing"/>
    <w:uiPriority w:val="1"/>
    <w:qFormat/>
    <w:rsid w:val="00EE285A"/>
    <w:pPr>
      <w:spacing w:line="240" w:lineRule="auto"/>
    </w:pPr>
  </w:style>
  <w:style w:type="paragraph" w:styleId="a7">
    <w:name w:val="Body Text Indent"/>
    <w:basedOn w:val="a"/>
    <w:link w:val="a8"/>
    <w:uiPriority w:val="99"/>
    <w:semiHidden/>
    <w:unhideWhenUsed/>
    <w:rsid w:val="0040085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0085A"/>
  </w:style>
  <w:style w:type="paragraph" w:styleId="a9">
    <w:name w:val="List Paragraph"/>
    <w:basedOn w:val="a"/>
    <w:qFormat/>
    <w:rsid w:val="00E0584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Основной 1 см"/>
    <w:basedOn w:val="a"/>
    <w:rsid w:val="00E135F3"/>
    <w:pPr>
      <w:spacing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en-US" w:eastAsia="ru-RU" w:bidi="en-US"/>
    </w:rPr>
  </w:style>
  <w:style w:type="character" w:styleId="aa">
    <w:name w:val="Strong"/>
    <w:basedOn w:val="a0"/>
    <w:qFormat/>
    <w:rsid w:val="00C849BC"/>
    <w:rPr>
      <w:b/>
      <w:bCs/>
    </w:rPr>
  </w:style>
  <w:style w:type="character" w:styleId="ab">
    <w:name w:val="Emphasis"/>
    <w:basedOn w:val="a0"/>
    <w:qFormat/>
    <w:rsid w:val="00C849BC"/>
    <w:rPr>
      <w:i/>
      <w:iCs/>
    </w:rPr>
  </w:style>
  <w:style w:type="character" w:customStyle="1" w:styleId="CharacterStyle1">
    <w:name w:val="Character Style 1"/>
    <w:rsid w:val="000618A9"/>
    <w:rPr>
      <w:rFonts w:ascii="Arial" w:hAnsi="Arial" w:cs="Arial"/>
      <w:sz w:val="20"/>
      <w:szCs w:val="20"/>
    </w:rPr>
  </w:style>
  <w:style w:type="paragraph" w:customStyle="1" w:styleId="Style2">
    <w:name w:val="Style 2"/>
    <w:rsid w:val="000618A9"/>
    <w:pPr>
      <w:widowControl w:val="0"/>
      <w:suppressAutoHyphens/>
      <w:autoSpaceDE w:val="0"/>
      <w:spacing w:line="240" w:lineRule="auto"/>
      <w:ind w:left="864" w:firstLine="288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e1">
    <w:name w:val="Style 1"/>
    <w:rsid w:val="000618A9"/>
    <w:pPr>
      <w:widowControl w:val="0"/>
      <w:suppressAutoHyphens/>
      <w:autoSpaceDE w:val="0"/>
      <w:spacing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19</Pages>
  <Words>5546</Words>
  <Characters>31616</Characters>
  <Application>Microsoft Office Word</Application>
  <DocSecurity>0</DocSecurity>
  <Lines>263</Lines>
  <Paragraphs>74</Paragraphs>
  <ScaleCrop>false</ScaleCrop>
  <Company>Reanimator Extreme Edition</Company>
  <LinksUpToDate>false</LinksUpToDate>
  <CharactersWithSpaces>37088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7</cp:revision>
  <dcterms:created xsi:type="dcterms:W3CDTF">2013-12-05T14:13:00Z</dcterms:created>
  <dcterms:modified xsi:type="dcterms:W3CDTF">2016-04-22T03:26:00Z</dcterms:modified>
</cp:coreProperties>
</file>