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84" w:rsidRDefault="00766D84" w:rsidP="000A3168">
      <w:pPr>
        <w:pStyle w:val="a3"/>
        <w:spacing w:before="0" w:after="0" w:line="360" w:lineRule="auto"/>
        <w:ind w:firstLine="567"/>
        <w:jc w:val="center"/>
      </w:pPr>
      <w:r>
        <w:t>Аннотация</w:t>
      </w:r>
    </w:p>
    <w:p w:rsidR="00766D84" w:rsidRDefault="00766D84" w:rsidP="00766D84">
      <w:pPr>
        <w:pStyle w:val="a3"/>
        <w:spacing w:before="0" w:after="0" w:line="360" w:lineRule="auto"/>
        <w:ind w:firstLine="567"/>
        <w:jc w:val="both"/>
      </w:pPr>
      <w:r>
        <w:t>МХК 10 класс</w:t>
      </w:r>
    </w:p>
    <w:p w:rsidR="00766D84" w:rsidRDefault="00766D84" w:rsidP="00766D84">
      <w:pPr>
        <w:pStyle w:val="a3"/>
        <w:spacing w:before="0" w:after="0" w:line="360" w:lineRule="auto"/>
        <w:ind w:firstLine="567"/>
        <w:jc w:val="both"/>
      </w:pPr>
      <w:proofErr w:type="gramStart"/>
      <w:r>
        <w:t xml:space="preserve">Рабочая программа </w:t>
      </w:r>
      <w:r>
        <w:rPr>
          <w:b/>
        </w:rPr>
        <w:t xml:space="preserve">по предмету «Мировая художественная культура» для 10 класса </w:t>
      </w:r>
      <w:r>
        <w:t xml:space="preserve">составлена в соответствии с Федеральным государственным стандартом  среднего (полного) образования, на основе примерной программы по «Мировой художественной культуре»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 xml:space="preserve"> классов, программы по предмету МХК Ю.А.. </w:t>
      </w:r>
      <w:proofErr w:type="spellStart"/>
      <w:r>
        <w:t>Солодовникова</w:t>
      </w:r>
      <w:proofErr w:type="spellEnd"/>
      <w:r>
        <w:t xml:space="preserve">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 xml:space="preserve"> классы, (рекомендованной Министерством образования и науки Российской Федерации к использованию в образовательном процессе в общеобразовательных учреждениях),</w:t>
      </w:r>
      <w:proofErr w:type="gramEnd"/>
    </w:p>
    <w:p w:rsidR="00766D84" w:rsidRDefault="00766D84" w:rsidP="00766D84">
      <w:pPr>
        <w:pStyle w:val="a3"/>
        <w:spacing w:before="0" w:after="0" w:line="360" w:lineRule="auto"/>
        <w:ind w:firstLine="567"/>
        <w:jc w:val="both"/>
      </w:pPr>
      <w:r>
        <w:t xml:space="preserve">Примерная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структурированию материала, путей формирования системы знаний, способов деятельности,  развития и социализации учащихся. </w:t>
      </w:r>
    </w:p>
    <w:p w:rsidR="00766D84" w:rsidRDefault="00766D84" w:rsidP="00766D84">
      <w:pPr>
        <w:pStyle w:val="a3"/>
        <w:spacing w:before="0" w:after="0" w:line="360" w:lineRule="auto"/>
        <w:ind w:firstLine="567"/>
        <w:jc w:val="both"/>
      </w:pPr>
      <w:r>
        <w:t>И определяет следующую цель</w:t>
      </w:r>
      <w:r>
        <w:rPr>
          <w:b/>
        </w:rPr>
        <w:t xml:space="preserve"> </w:t>
      </w:r>
      <w:r>
        <w:t>– познать  «подлинные» ценности человеческой цивилизации с помощью главных «драматургов»: деятельность, творчество, человеческая мера.</w:t>
      </w:r>
    </w:p>
    <w:p w:rsidR="00766D84" w:rsidRDefault="00766D84" w:rsidP="00766D84">
      <w:pPr>
        <w:pStyle w:val="a3"/>
        <w:spacing w:before="0" w:after="0"/>
        <w:ind w:firstLine="567"/>
        <w:jc w:val="both"/>
      </w:pPr>
      <w:r>
        <w:t>Приоритетные задачи</w:t>
      </w:r>
      <w:r>
        <w:rPr>
          <w:u w:val="single"/>
        </w:rPr>
        <w:t>:</w:t>
      </w:r>
      <w:r>
        <w:t xml:space="preserve">  </w:t>
      </w:r>
    </w:p>
    <w:p w:rsidR="00766D84" w:rsidRDefault="00766D84" w:rsidP="00766D84">
      <w:pPr>
        <w:pStyle w:val="a3"/>
        <w:spacing w:before="0" w:after="0"/>
        <w:ind w:firstLine="567"/>
        <w:jc w:val="both"/>
      </w:pPr>
      <w:r>
        <w:t>- развитие ассоциативного, образного мышления;</w:t>
      </w:r>
    </w:p>
    <w:p w:rsidR="00766D84" w:rsidRDefault="00766D84" w:rsidP="00766D84">
      <w:pPr>
        <w:pStyle w:val="a3"/>
        <w:spacing w:before="0" w:after="0"/>
        <w:ind w:firstLine="567"/>
        <w:jc w:val="both"/>
      </w:pPr>
      <w:r>
        <w:t>- развитие художественно-творческих способностей;</w:t>
      </w:r>
    </w:p>
    <w:p w:rsidR="00766D84" w:rsidRDefault="00766D84" w:rsidP="00766D84">
      <w:pPr>
        <w:pStyle w:val="a3"/>
        <w:spacing w:before="0" w:after="0"/>
        <w:ind w:firstLine="567"/>
        <w:jc w:val="both"/>
      </w:pPr>
      <w:r>
        <w:t xml:space="preserve">- формирование умения анализировать художественные явления с помощью метода «восхождение от абстрактного к </w:t>
      </w:r>
      <w:proofErr w:type="gramStart"/>
      <w:r>
        <w:t>конкретному</w:t>
      </w:r>
      <w:proofErr w:type="gramEnd"/>
      <w:r>
        <w:t>»;</w:t>
      </w:r>
    </w:p>
    <w:p w:rsidR="00766D84" w:rsidRDefault="00766D84" w:rsidP="00766D84">
      <w:pPr>
        <w:pStyle w:val="a3"/>
        <w:spacing w:before="0" w:after="0"/>
        <w:ind w:firstLine="567"/>
        <w:jc w:val="both"/>
      </w:pPr>
      <w:r>
        <w:t xml:space="preserve">- формирование </w:t>
      </w:r>
      <w:proofErr w:type="spellStart"/>
      <w:r>
        <w:t>общепредметных</w:t>
      </w:r>
      <w:proofErr w:type="spellEnd"/>
      <w:r>
        <w:t xml:space="preserve"> умений, навыков;</w:t>
      </w:r>
    </w:p>
    <w:p w:rsidR="00766D84" w:rsidRDefault="00766D84" w:rsidP="00766D84">
      <w:pPr>
        <w:autoSpaceDE w:val="0"/>
        <w:ind w:firstLine="567"/>
        <w:jc w:val="both"/>
      </w:pPr>
      <w:r>
        <w:t>- освоение жанрового и стилевого многообразия, средств художественной выразительности;</w:t>
      </w:r>
    </w:p>
    <w:p w:rsidR="00766D84" w:rsidRDefault="00766D84" w:rsidP="00766D84">
      <w:pPr>
        <w:pStyle w:val="a3"/>
        <w:spacing w:before="0" w:after="0"/>
        <w:ind w:firstLine="567"/>
        <w:jc w:val="both"/>
      </w:pPr>
      <w:r>
        <w:t xml:space="preserve">- </w:t>
      </w:r>
      <w:r>
        <w:rPr>
          <w:bCs/>
        </w:rPr>
        <w:t>воспитание</w:t>
      </w:r>
      <w:r>
        <w:t xml:space="preserve"> художественно-эстетического вкуса, устойчивой потребности в общении с произведениями искусства.</w:t>
      </w:r>
    </w:p>
    <w:p w:rsidR="00766D84" w:rsidRDefault="00766D84" w:rsidP="00766D84">
      <w:pPr>
        <w:pStyle w:val="a3"/>
        <w:spacing w:before="0" w:after="0" w:line="360" w:lineRule="auto"/>
        <w:ind w:firstLine="567"/>
        <w:jc w:val="both"/>
      </w:pPr>
    </w:p>
    <w:p w:rsidR="00766D84" w:rsidRDefault="00766D84" w:rsidP="00766D84">
      <w:pPr>
        <w:pStyle w:val="a3"/>
        <w:spacing w:before="0" w:after="0"/>
        <w:ind w:firstLine="567"/>
        <w:jc w:val="both"/>
      </w:pPr>
      <w:r>
        <w:t>Рабочая программа основного общего образования по МХК составлена в соответствии с количеством часов, указанных в Федеральном базисном учебном плане. Предмет «МХК» изучается на ступени среднег</w:t>
      </w:r>
      <w:r w:rsidR="000316C5">
        <w:t>о (полного) общего образования  в объеме 35 часа</w:t>
      </w:r>
      <w:r>
        <w:t xml:space="preserve">. </w:t>
      </w:r>
    </w:p>
    <w:p w:rsidR="00EE0F60" w:rsidRDefault="00EE0F60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 w:rsidP="00996039">
      <w:pPr>
        <w:tabs>
          <w:tab w:val="left" w:pos="3645"/>
        </w:tabs>
        <w:ind w:firstLine="360"/>
        <w:jc w:val="center"/>
      </w:pPr>
      <w:r>
        <w:lastRenderedPageBreak/>
        <w:t>Аннотация</w:t>
      </w:r>
    </w:p>
    <w:p w:rsidR="00996039" w:rsidRPr="0038232B" w:rsidRDefault="00996039" w:rsidP="00996039">
      <w:pPr>
        <w:ind w:firstLine="360"/>
        <w:jc w:val="both"/>
      </w:pPr>
      <w:r>
        <w:t>Р</w:t>
      </w:r>
      <w:r w:rsidRPr="0038232B">
        <w:t>абочая программа составлена на основе Федерального компонента государственного стандарта основного общего образования и примерной программы по английскому языку 2004 года.</w:t>
      </w:r>
    </w:p>
    <w:p w:rsidR="00996039" w:rsidRPr="0038232B" w:rsidRDefault="00996039" w:rsidP="00996039">
      <w:pPr>
        <w:ind w:firstLine="360"/>
        <w:jc w:val="both"/>
      </w:pPr>
      <w:r w:rsidRPr="0038232B">
        <w:t>Учебно-методический комплект «</w:t>
      </w:r>
      <w:r w:rsidRPr="0038232B">
        <w:rPr>
          <w:lang w:val="en-US"/>
        </w:rPr>
        <w:t>New</w:t>
      </w:r>
      <w:r w:rsidRPr="0038232B">
        <w:t xml:space="preserve"> </w:t>
      </w:r>
      <w:r w:rsidRPr="0038232B">
        <w:rPr>
          <w:lang w:val="en-US"/>
        </w:rPr>
        <w:t>Millennium</w:t>
      </w:r>
      <w:r w:rsidRPr="0038232B">
        <w:t xml:space="preserve"> </w:t>
      </w:r>
      <w:r w:rsidRPr="0038232B">
        <w:rPr>
          <w:lang w:val="en-US"/>
        </w:rPr>
        <w:t>English</w:t>
      </w:r>
      <w:r w:rsidRPr="0038232B">
        <w:t>»  класс рекомендован Министерством образования РФ и входит в федеральный перечень учебников.</w:t>
      </w:r>
    </w:p>
    <w:p w:rsidR="00996039" w:rsidRPr="0038232B" w:rsidRDefault="00996039" w:rsidP="00996039">
      <w:pPr>
        <w:ind w:firstLine="360"/>
        <w:jc w:val="both"/>
      </w:pPr>
      <w:r w:rsidRPr="0038232B">
        <w:t xml:space="preserve">Программа рассчитана на 3 </w:t>
      </w:r>
      <w:proofErr w:type="gramStart"/>
      <w:r w:rsidRPr="0038232B">
        <w:t>учебных</w:t>
      </w:r>
      <w:proofErr w:type="gramEnd"/>
      <w:r w:rsidRPr="0038232B">
        <w:t xml:space="preserve"> часа в неделю, что пре</w:t>
      </w:r>
      <w:r>
        <w:t>дусмотрено БУП 2004 года. При 35</w:t>
      </w:r>
      <w:r w:rsidRPr="0038232B">
        <w:t xml:space="preserve"> учебных неделях общее количество часов на изу</w:t>
      </w:r>
      <w:r>
        <w:t>чение английского языка в 10</w:t>
      </w:r>
      <w:r w:rsidRPr="0038232B">
        <w:t xml:space="preserve"> классе сос</w:t>
      </w:r>
      <w:r>
        <w:t>тавит 105</w:t>
      </w:r>
      <w:r w:rsidRPr="0038232B">
        <w:t xml:space="preserve"> часов.</w:t>
      </w:r>
    </w:p>
    <w:p w:rsidR="00996039" w:rsidRPr="00F952B0" w:rsidRDefault="00996039" w:rsidP="00996039">
      <w:pPr>
        <w:jc w:val="both"/>
      </w:pPr>
      <w:r w:rsidRPr="001023DC">
        <w:rPr>
          <w:b/>
        </w:rPr>
        <w:t>Учебник</w:t>
      </w:r>
      <w:r w:rsidRPr="00F952B0">
        <w:rPr>
          <w:b/>
        </w:rPr>
        <w:t>:</w:t>
      </w:r>
      <w:r w:rsidRPr="00F952B0">
        <w:t xml:space="preserve">  «</w:t>
      </w:r>
      <w:r w:rsidRPr="001023DC">
        <w:t>Учебник</w:t>
      </w:r>
      <w:r w:rsidRPr="00F952B0">
        <w:t xml:space="preserve"> </w:t>
      </w:r>
      <w:r w:rsidRPr="001023DC">
        <w:t>английского</w:t>
      </w:r>
      <w:r w:rsidRPr="00F952B0">
        <w:t xml:space="preserve"> </w:t>
      </w:r>
      <w:r w:rsidRPr="001023DC">
        <w:t>языка</w:t>
      </w:r>
      <w:r w:rsidRPr="00F952B0">
        <w:t xml:space="preserve"> </w:t>
      </w:r>
      <w:r w:rsidRPr="001023DC">
        <w:t>для</w:t>
      </w:r>
      <w:r w:rsidRPr="00F952B0">
        <w:t xml:space="preserve"> 10  </w:t>
      </w:r>
      <w:r w:rsidRPr="001023DC">
        <w:t>класса</w:t>
      </w:r>
      <w:r w:rsidRPr="00F952B0">
        <w:t xml:space="preserve"> </w:t>
      </w:r>
      <w:r w:rsidRPr="001023DC">
        <w:t>общеобразовательной</w:t>
      </w:r>
      <w:r w:rsidRPr="00F952B0">
        <w:t xml:space="preserve"> </w:t>
      </w:r>
      <w:r w:rsidRPr="001023DC">
        <w:t>школы</w:t>
      </w:r>
      <w:r w:rsidRPr="00F952B0">
        <w:t xml:space="preserve">»- </w:t>
      </w:r>
      <w:r w:rsidRPr="001023DC">
        <w:t>О</w:t>
      </w:r>
      <w:r w:rsidRPr="00F952B0">
        <w:t>.</w:t>
      </w:r>
      <w:r w:rsidRPr="001023DC">
        <w:t>Л</w:t>
      </w:r>
      <w:r w:rsidRPr="00F952B0">
        <w:t>.</w:t>
      </w:r>
      <w:r w:rsidRPr="001023DC">
        <w:t>Гроза</w:t>
      </w:r>
      <w:r w:rsidRPr="00F952B0">
        <w:t xml:space="preserve">, </w:t>
      </w:r>
      <w:r w:rsidRPr="001023DC">
        <w:t>О</w:t>
      </w:r>
      <w:r w:rsidRPr="00F952B0">
        <w:t>.</w:t>
      </w:r>
      <w:r w:rsidRPr="001023DC">
        <w:t>Б</w:t>
      </w:r>
      <w:r w:rsidRPr="00F952B0">
        <w:t xml:space="preserve">. </w:t>
      </w:r>
      <w:proofErr w:type="spellStart"/>
      <w:r w:rsidRPr="001023DC">
        <w:t>Дворецкая</w:t>
      </w:r>
      <w:proofErr w:type="spellEnd"/>
      <w:r w:rsidRPr="00F952B0">
        <w:t xml:space="preserve">, </w:t>
      </w:r>
      <w:r w:rsidRPr="001023DC">
        <w:t>Н</w:t>
      </w:r>
      <w:r w:rsidRPr="00F952B0">
        <w:t>.</w:t>
      </w:r>
      <w:r w:rsidRPr="001023DC">
        <w:t>Ю</w:t>
      </w:r>
      <w:r w:rsidRPr="00F952B0">
        <w:t xml:space="preserve">. </w:t>
      </w:r>
      <w:proofErr w:type="spellStart"/>
      <w:r w:rsidRPr="001023DC">
        <w:t>Казырбаева</w:t>
      </w:r>
      <w:proofErr w:type="spellEnd"/>
      <w:r w:rsidRPr="00F952B0">
        <w:t xml:space="preserve">, </w:t>
      </w:r>
      <w:proofErr w:type="spellStart"/>
      <w:r w:rsidRPr="001023DC">
        <w:t>В</w:t>
      </w:r>
      <w:r w:rsidRPr="00F952B0">
        <w:t>.</w:t>
      </w:r>
      <w:r w:rsidRPr="001023DC">
        <w:t>В</w:t>
      </w:r>
      <w:r w:rsidRPr="00F952B0">
        <w:t>.</w:t>
      </w:r>
      <w:r w:rsidRPr="001023DC">
        <w:t>Клименко</w:t>
      </w:r>
      <w:proofErr w:type="spellEnd"/>
      <w:r w:rsidRPr="00F952B0">
        <w:t xml:space="preserve">, </w:t>
      </w:r>
      <w:r w:rsidRPr="001023DC">
        <w:t>М</w:t>
      </w:r>
      <w:r w:rsidRPr="00F952B0">
        <w:t>.</w:t>
      </w:r>
      <w:r w:rsidRPr="001023DC">
        <w:t>Л</w:t>
      </w:r>
      <w:r w:rsidRPr="00F952B0">
        <w:t>.</w:t>
      </w:r>
      <w:r w:rsidRPr="001023DC">
        <w:t>Мичурина</w:t>
      </w:r>
      <w:r w:rsidRPr="00F952B0">
        <w:t xml:space="preserve">, </w:t>
      </w:r>
      <w:proofErr w:type="spellStart"/>
      <w:r w:rsidRPr="001023DC">
        <w:t>Н</w:t>
      </w:r>
      <w:r w:rsidRPr="00F952B0">
        <w:t>.</w:t>
      </w:r>
      <w:r w:rsidRPr="001023DC">
        <w:t>В</w:t>
      </w:r>
      <w:r w:rsidRPr="00F952B0">
        <w:t>.</w:t>
      </w:r>
      <w:r w:rsidRPr="001023DC">
        <w:t>Новикова</w:t>
      </w:r>
      <w:proofErr w:type="gramStart"/>
      <w:r w:rsidRPr="00F952B0">
        <w:t>,</w:t>
      </w:r>
      <w:r w:rsidRPr="001023DC">
        <w:t>Т</w:t>
      </w:r>
      <w:proofErr w:type="gramEnd"/>
      <w:r w:rsidRPr="00F952B0">
        <w:t>.</w:t>
      </w:r>
      <w:r w:rsidRPr="001023DC">
        <w:t>Н</w:t>
      </w:r>
      <w:r w:rsidRPr="00F952B0">
        <w:t>.</w:t>
      </w:r>
      <w:r w:rsidRPr="001023DC">
        <w:t>Рыжкова</w:t>
      </w:r>
      <w:r w:rsidRPr="00F952B0">
        <w:t>,</w:t>
      </w:r>
      <w:r w:rsidRPr="001023DC">
        <w:t>Е</w:t>
      </w:r>
      <w:r w:rsidRPr="00F952B0">
        <w:t>.</w:t>
      </w:r>
      <w:r w:rsidRPr="001023DC">
        <w:t>Ю</w:t>
      </w:r>
      <w:r w:rsidRPr="00F952B0">
        <w:t>.</w:t>
      </w:r>
      <w:r w:rsidRPr="001023DC">
        <w:t>Шалимова</w:t>
      </w:r>
      <w:proofErr w:type="spellEnd"/>
      <w:r w:rsidRPr="00F952B0">
        <w:t xml:space="preserve"> -</w:t>
      </w:r>
      <w:r w:rsidRPr="001023DC">
        <w:t>Обнинск</w:t>
      </w:r>
      <w:r w:rsidRPr="00F952B0">
        <w:t xml:space="preserve">: </w:t>
      </w:r>
      <w:r w:rsidRPr="001023DC">
        <w:t>Титул</w:t>
      </w:r>
      <w:r w:rsidRPr="00F952B0">
        <w:t>, 2011</w:t>
      </w:r>
    </w:p>
    <w:p w:rsidR="00996039" w:rsidRPr="00F952B0" w:rsidRDefault="00996039" w:rsidP="00996039">
      <w:pPr>
        <w:jc w:val="center"/>
        <w:rPr>
          <w:b/>
          <w:sz w:val="28"/>
          <w:szCs w:val="28"/>
        </w:rPr>
      </w:pPr>
    </w:p>
    <w:p w:rsidR="00996039" w:rsidRDefault="00996039" w:rsidP="00996039">
      <w:pPr>
        <w:jc w:val="both"/>
      </w:pPr>
      <w:r w:rsidRPr="001023DC">
        <w:t xml:space="preserve">Материал объединён в 8 циклов по темам. В конце каждого цикла проводится контроль домашнего чтения и тест «Проверь свой прогресс». А также предусматривается работа над проектом. На завершающей ступени полной средней школы достигается пороговый уровень </w:t>
      </w:r>
      <w:proofErr w:type="spellStart"/>
      <w:r w:rsidRPr="001023DC">
        <w:t>обученности</w:t>
      </w:r>
      <w:proofErr w:type="spellEnd"/>
      <w:r w:rsidRPr="001023DC">
        <w:t xml:space="preserve"> ин</w:t>
      </w:r>
      <w:proofErr w:type="gramStart"/>
      <w:r w:rsidRPr="001023DC">
        <w:t>.</w:t>
      </w:r>
      <w:proofErr w:type="gramEnd"/>
      <w:r w:rsidRPr="001023DC">
        <w:t xml:space="preserve"> </w:t>
      </w:r>
      <w:proofErr w:type="gramStart"/>
      <w:r w:rsidRPr="001023DC">
        <w:t>я</w:t>
      </w:r>
      <w:proofErr w:type="gramEnd"/>
      <w:r w:rsidRPr="001023DC">
        <w:t xml:space="preserve">зыкам. </w:t>
      </w:r>
    </w:p>
    <w:p w:rsidR="00996039" w:rsidRDefault="00996039" w:rsidP="00996039">
      <w:pPr>
        <w:jc w:val="both"/>
      </w:pPr>
      <w:r w:rsidRPr="001023DC">
        <w:t xml:space="preserve">Это может быть обеспечено за счёт реализации </w:t>
      </w:r>
      <w:r w:rsidRPr="001023DC">
        <w:rPr>
          <w:b/>
        </w:rPr>
        <w:t>целей:</w:t>
      </w:r>
      <w:r w:rsidRPr="001023DC">
        <w:t xml:space="preserve"> </w:t>
      </w:r>
    </w:p>
    <w:p w:rsidR="00996039" w:rsidRDefault="00996039" w:rsidP="00996039">
      <w:pPr>
        <w:jc w:val="both"/>
      </w:pPr>
      <w:r w:rsidRPr="001023DC">
        <w:t xml:space="preserve">-развивать и углублять языковые и </w:t>
      </w:r>
      <w:proofErr w:type="spellStart"/>
      <w:r w:rsidRPr="001023DC">
        <w:t>социокультурные</w:t>
      </w:r>
      <w:proofErr w:type="spellEnd"/>
      <w:r w:rsidRPr="001023DC">
        <w:t xml:space="preserve"> знания, коммуникативные</w:t>
      </w:r>
      <w:r>
        <w:t xml:space="preserve"> умения, приобретённые ранее;</w:t>
      </w:r>
    </w:p>
    <w:p w:rsidR="00996039" w:rsidRDefault="00996039" w:rsidP="00996039">
      <w:pPr>
        <w:jc w:val="both"/>
      </w:pPr>
      <w:proofErr w:type="gramStart"/>
      <w:r>
        <w:t xml:space="preserve">- </w:t>
      </w:r>
      <w:r w:rsidRPr="001023DC">
        <w:t>совершенствовать в целом развитие иноязычной коммуникативной компетенции</w:t>
      </w:r>
      <w:r>
        <w:t xml:space="preserve">, </w:t>
      </w:r>
      <w:r w:rsidRPr="001023DC">
        <w:t>способности в готовности шко</w:t>
      </w:r>
      <w:r>
        <w:t>льников использовать иностранный язык</w:t>
      </w:r>
      <w:r w:rsidRPr="001023DC">
        <w:t xml:space="preserve"> в ситуациях официального и неофициального общения в социально-бытовой, культурной и учебно-профессиональной сферах; </w:t>
      </w:r>
      <w:proofErr w:type="gramEnd"/>
    </w:p>
    <w:p w:rsidR="00996039" w:rsidRDefault="00996039" w:rsidP="00996039">
      <w:pPr>
        <w:jc w:val="both"/>
      </w:pPr>
      <w:r w:rsidRPr="001023DC">
        <w:t>-уделять внимание развитию устной и письме</w:t>
      </w:r>
      <w:r>
        <w:t>нной речи на иностранном языке;</w:t>
      </w:r>
    </w:p>
    <w:p w:rsidR="00996039" w:rsidRDefault="00996039" w:rsidP="00996039">
      <w:pPr>
        <w:jc w:val="both"/>
      </w:pPr>
      <w:r w:rsidRPr="001023DC">
        <w:t xml:space="preserve">-учить этике </w:t>
      </w:r>
      <w:proofErr w:type="spellStart"/>
      <w:r w:rsidRPr="001023DC">
        <w:t>дискуссивного</w:t>
      </w:r>
      <w:proofErr w:type="spellEnd"/>
      <w:r w:rsidRPr="001023DC">
        <w:t xml:space="preserve"> общения, ре</w:t>
      </w:r>
      <w:r>
        <w:t>ферированного, аннотированного;</w:t>
      </w:r>
    </w:p>
    <w:p w:rsidR="00996039" w:rsidRDefault="00996039" w:rsidP="00996039">
      <w:pPr>
        <w:jc w:val="both"/>
      </w:pPr>
      <w:proofErr w:type="gramStart"/>
      <w:r w:rsidRPr="001023DC">
        <w:t xml:space="preserve">-учить использовать перевод с иностранного языка на родной, совершенствовать умение пользоваться современными, информационными технологиями, опираясь на владение иностранным языком. </w:t>
      </w:r>
      <w:proofErr w:type="gramEnd"/>
    </w:p>
    <w:p w:rsidR="00996039" w:rsidRDefault="00996039" w:rsidP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 w:rsidP="00996039">
      <w:pPr>
        <w:shd w:val="clear" w:color="auto" w:fill="FFFFFF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программе по обществознанию.</w:t>
      </w:r>
    </w:p>
    <w:p w:rsidR="00996039" w:rsidRDefault="00996039" w:rsidP="00996039">
      <w:pPr>
        <w:shd w:val="clear" w:color="auto" w:fill="FFFFFF"/>
        <w:ind w:left="28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10-11 КЛАСС. </w:t>
      </w:r>
      <w:r>
        <w:rPr>
          <w:b/>
          <w:bCs/>
          <w:spacing w:val="-4"/>
          <w:sz w:val="24"/>
          <w:szCs w:val="24"/>
        </w:rPr>
        <w:t>ПРОФИЛЬНЫЙ УРОВЕНЬ</w:t>
      </w:r>
      <w:r>
        <w:rPr>
          <w:b/>
          <w:bCs/>
          <w:spacing w:val="-2"/>
          <w:sz w:val="24"/>
          <w:szCs w:val="24"/>
        </w:rPr>
        <w:t xml:space="preserve"> </w:t>
      </w:r>
    </w:p>
    <w:p w:rsidR="00996039" w:rsidRDefault="00996039" w:rsidP="0099603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996039" w:rsidRDefault="00996039" w:rsidP="00996039">
      <w:pPr>
        <w:pStyle w:val="NoSpacing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по курсу обществознания в 10-11 классе (профильный уровень) составлена на основе федерального компонента Государственного стандарта среднего (полного) общего образования и авторской программы «Обществознание.10-11 классы, профильный уровень»,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опубликованной издательством «Просвещение» в 2009 году, рекомендованной Министерством образования и науки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 </w:t>
      </w:r>
      <w:r>
        <w:rPr>
          <w:rFonts w:ascii="Times New Roman" w:hAnsi="Times New Roman"/>
          <w:sz w:val="24"/>
        </w:rPr>
        <w:t xml:space="preserve">Согласно государственному образовательному стандарту учебный предмет обществознание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 нравственная сфера. Все обозначенные компоненты содержания взаимосвязаны, как связаны и взаимодействуют друг с другом изучаемые объекты. </w:t>
      </w:r>
      <w:proofErr w:type="spellStart"/>
      <w:r>
        <w:rPr>
          <w:rFonts w:ascii="Times New Roman" w:hAnsi="Times New Roman"/>
          <w:sz w:val="24"/>
        </w:rPr>
        <w:t>Профильность</w:t>
      </w:r>
      <w:proofErr w:type="spellEnd"/>
      <w:r>
        <w:rPr>
          <w:rFonts w:ascii="Times New Roman" w:hAnsi="Times New Roman"/>
          <w:sz w:val="24"/>
        </w:rPr>
        <w:t xml:space="preserve"> 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</w:t>
      </w:r>
    </w:p>
    <w:p w:rsidR="00996039" w:rsidRDefault="00996039" w:rsidP="00996039"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996039" w:rsidRDefault="00996039" w:rsidP="00996039">
      <w:pPr>
        <w:pStyle w:val="NoSpacing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996039" w:rsidRDefault="00996039" w:rsidP="00996039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996039" w:rsidRDefault="00996039" w:rsidP="00996039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Цель курса:</w:t>
      </w:r>
    </w:p>
    <w:p w:rsidR="00996039" w:rsidRDefault="00996039" w:rsidP="00996039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обеспечить необходимые условия оптимальной социализации личности, содействовать её вхождению в мир общественных ценностей и, в то же время, способствовать открытию и утверждению уникального и неповторимого собственного «Я».</w:t>
      </w:r>
    </w:p>
    <w:p w:rsidR="00996039" w:rsidRDefault="00996039" w:rsidP="00996039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Задачи курса:</w:t>
      </w:r>
    </w:p>
    <w:p w:rsidR="00996039" w:rsidRDefault="00996039" w:rsidP="00996039">
      <w:pPr>
        <w:pStyle w:val="a4"/>
        <w:ind w:left="0"/>
        <w:jc w:val="both"/>
        <w:rPr>
          <w:rStyle w:val="a5"/>
        </w:rPr>
      </w:pPr>
      <w:proofErr w:type="gramStart"/>
      <w:r>
        <w:rPr>
          <w:sz w:val="24"/>
          <w:szCs w:val="24"/>
        </w:rPr>
        <w:t xml:space="preserve">-создание у обучающихся адекватной современному уровню знаний картины мира, обучение современного цивилизованного человека, подготовленного к жизни в условиях новой России; </w:t>
      </w:r>
      <w:proofErr w:type="gramEnd"/>
    </w:p>
    <w:p w:rsidR="00996039" w:rsidRDefault="00996039" w:rsidP="00996039">
      <w:pPr>
        <w:shd w:val="clear" w:color="auto" w:fill="FFFFFF"/>
        <w:tabs>
          <w:tab w:val="left" w:pos="682"/>
        </w:tabs>
        <w:spacing w:before="100" w:beforeAutospacing="1" w:after="100" w:afterAutospacing="1"/>
        <w:contextualSpacing/>
        <w:jc w:val="both"/>
      </w:pPr>
      <w:r>
        <w:rPr>
          <w:sz w:val="24"/>
          <w:szCs w:val="24"/>
        </w:rPr>
        <w:t xml:space="preserve">-развитие духовной культуры личности в период ранней юности, социального мышления, </w:t>
      </w:r>
      <w:r>
        <w:rPr>
          <w:spacing w:val="-1"/>
          <w:sz w:val="24"/>
          <w:szCs w:val="24"/>
        </w:rPr>
        <w:t>познавательного интереса к изучению социально-гуманитарных дисциплин; критического мышле</w:t>
      </w:r>
      <w:r>
        <w:rPr>
          <w:sz w:val="24"/>
          <w:szCs w:val="24"/>
        </w:rPr>
        <w:t>ния, позволяющего объективно воспринимать социальную информацию и уверенно ориентиро</w:t>
      </w:r>
      <w:r>
        <w:rPr>
          <w:sz w:val="24"/>
          <w:szCs w:val="24"/>
        </w:rPr>
        <w:softHyphen/>
        <w:t>ваться в её потоке;</w:t>
      </w:r>
    </w:p>
    <w:p w:rsidR="00996039" w:rsidRDefault="00996039" w:rsidP="00996039">
      <w:pPr>
        <w:shd w:val="clear" w:color="auto" w:fill="FFFFFF"/>
        <w:tabs>
          <w:tab w:val="left" w:pos="682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-воспитание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</w:t>
      </w:r>
      <w:r>
        <w:rPr>
          <w:sz w:val="24"/>
          <w:szCs w:val="24"/>
        </w:rPr>
        <w:t>туции РФ;</w:t>
      </w:r>
    </w:p>
    <w:p w:rsidR="00996039" w:rsidRDefault="00996039" w:rsidP="00996039">
      <w:pPr>
        <w:shd w:val="clear" w:color="auto" w:fill="FFFFFF"/>
        <w:tabs>
          <w:tab w:val="left" w:pos="682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-освоение системы знаний, составляющих основы философии, социологии, политологии, соци</w:t>
      </w:r>
      <w:r>
        <w:rPr>
          <w:sz w:val="24"/>
          <w:szCs w:val="24"/>
        </w:rPr>
        <w:t>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996039" w:rsidRDefault="00996039" w:rsidP="00996039">
      <w:pPr>
        <w:shd w:val="clear" w:color="auto" w:fill="FFFFFF"/>
        <w:tabs>
          <w:tab w:val="left" w:pos="682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-овладение умениями получения и осмысления социальной информации, систематизации полученных данных;</w:t>
      </w:r>
    </w:p>
    <w:p w:rsidR="00996039" w:rsidRDefault="00996039" w:rsidP="00996039">
      <w:pPr>
        <w:shd w:val="clear" w:color="auto" w:fill="FFFFFF"/>
        <w:tabs>
          <w:tab w:val="left" w:pos="682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-освоение способов познавательной, практической деятельности в характерных социальных ролях;</w:t>
      </w:r>
    </w:p>
    <w:p w:rsidR="00996039" w:rsidRDefault="00996039" w:rsidP="00996039">
      <w:pPr>
        <w:shd w:val="clear" w:color="auto" w:fill="FFFFFF"/>
        <w:tabs>
          <w:tab w:val="left" w:pos="682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-формирование опыта применения полученных знаний и умений для решения типичных задач в </w:t>
      </w:r>
      <w:r>
        <w:rPr>
          <w:sz w:val="24"/>
          <w:szCs w:val="24"/>
        </w:rPr>
        <w:t>области социальных отношений; в сферах: гражданской и общественной деятельности, межличностных отношений (включая отношения между людьми разных национальностей и вероисповеданий), познавательной, коммуникативной, семейно-бытовой деятельности; для самоопределения в области социальных и гуманитарных наук;</w:t>
      </w:r>
    </w:p>
    <w:p w:rsidR="00996039" w:rsidRDefault="00996039" w:rsidP="00996039">
      <w:pPr>
        <w:shd w:val="clear" w:color="auto" w:fill="FFFFFF"/>
        <w:tabs>
          <w:tab w:val="left" w:pos="682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к итоговой аттестации выпускников в форме ЕГЭ.</w:t>
      </w:r>
    </w:p>
    <w:p w:rsidR="00996039" w:rsidRDefault="00996039" w:rsidP="00996039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Содержание среднего (полного) обществоведческого образования на профильном уровне в 10 классе представляет собой комплекс знаний, отражающих основные объекты изучения: общество в целом, чело</w:t>
      </w:r>
      <w:r>
        <w:rPr>
          <w:sz w:val="24"/>
          <w:szCs w:val="24"/>
        </w:rPr>
        <w:t>века в обществе, деятельность как способ существования людей, познание и сознание, личность и межличностные отношения.</w:t>
      </w:r>
    </w:p>
    <w:p w:rsidR="00996039" w:rsidRDefault="00996039" w:rsidP="00996039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данном курсе представлены основы важнейших социальных наук: философии, социологии, социальной психологии.</w:t>
      </w:r>
    </w:p>
    <w:p w:rsidR="00996039" w:rsidRDefault="00996039" w:rsidP="00996039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учитывает, что в профильных классах как самостоятельные курсы изучаются экономика и право, с которыми осуществляется </w:t>
      </w:r>
      <w:proofErr w:type="spellStart"/>
      <w:r>
        <w:rPr>
          <w:sz w:val="24"/>
          <w:szCs w:val="24"/>
        </w:rPr>
        <w:t>межпредметное</w:t>
      </w:r>
      <w:proofErr w:type="spellEnd"/>
      <w:r>
        <w:rPr>
          <w:sz w:val="24"/>
          <w:szCs w:val="24"/>
        </w:rPr>
        <w:t xml:space="preserve"> взаимодействие.</w:t>
      </w:r>
    </w:p>
    <w:p w:rsidR="00996039" w:rsidRDefault="00996039" w:rsidP="00996039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курса на профильном уровне обеспечивает преемственность по отношению к основной школе, где изучался курс «Обществознание» путём углублённого изучения некоторых социальных объектов, рассмотренных ранее.</w:t>
      </w:r>
    </w:p>
    <w:p w:rsidR="00996039" w:rsidRDefault="00996039" w:rsidP="00996039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Содержательными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</w:t>
      </w:r>
    </w:p>
    <w:p w:rsidR="00996039" w:rsidRDefault="00996039" w:rsidP="00996039">
      <w:pPr>
        <w:shd w:val="clear" w:color="auto" w:fill="FFFFFF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Преподавание курса ориентировано на использование учебного и программно-методического комплекта, в который входят:</w:t>
      </w:r>
    </w:p>
    <w:p w:rsidR="00996039" w:rsidRDefault="00996039" w:rsidP="00996039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учебник:</w:t>
      </w:r>
    </w:p>
    <w:p w:rsidR="00996039" w:rsidRDefault="00996039" w:rsidP="00996039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1.Обществознание: профильный уровень: учебник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общеобразовательных учреждений / Л. Н. Боголюбов, А. Ю.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>, Н. М. Смирнова и др./ – М.: Просвещение, 2011;</w:t>
      </w:r>
    </w:p>
    <w:p w:rsidR="00996039" w:rsidRDefault="00996039" w:rsidP="00996039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Обществознание: профильный уровень: учебник для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общеобразовательных учреждений / Л. Н. Боголюбов, А. Ю.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 xml:space="preserve">, К.Г. </w:t>
      </w:r>
      <w:proofErr w:type="spellStart"/>
      <w:r>
        <w:rPr>
          <w:sz w:val="24"/>
          <w:szCs w:val="24"/>
        </w:rPr>
        <w:t>Холодковского</w:t>
      </w:r>
      <w:proofErr w:type="spellEnd"/>
      <w:r>
        <w:rPr>
          <w:sz w:val="24"/>
          <w:szCs w:val="24"/>
        </w:rPr>
        <w:t>/ – М.: Просвещение, 2011;</w:t>
      </w:r>
    </w:p>
    <w:p w:rsidR="00996039" w:rsidRDefault="00996039" w:rsidP="00996039">
      <w:pPr>
        <w:shd w:val="clear" w:color="auto" w:fill="FFFFFF"/>
        <w:tabs>
          <w:tab w:val="left" w:pos="864"/>
        </w:tabs>
        <w:jc w:val="both"/>
        <w:rPr>
          <w:spacing w:val="-14"/>
          <w:sz w:val="24"/>
          <w:szCs w:val="24"/>
        </w:rPr>
      </w:pPr>
    </w:p>
    <w:p w:rsidR="00996039" w:rsidRDefault="00996039" w:rsidP="0099603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6039" w:rsidRDefault="00996039" w:rsidP="0099603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Используемые педагогические технологии:</w:t>
      </w:r>
    </w:p>
    <w:p w:rsidR="00996039" w:rsidRDefault="00996039" w:rsidP="009960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личностно-ориентированного и дифференцированного обучения</w:t>
      </w:r>
    </w:p>
    <w:p w:rsidR="00996039" w:rsidRDefault="00996039" w:rsidP="009960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 рефлексивного обучения</w:t>
      </w:r>
    </w:p>
    <w:p w:rsidR="00996039" w:rsidRDefault="00996039" w:rsidP="009960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проектного обучения</w:t>
      </w:r>
    </w:p>
    <w:p w:rsidR="00996039" w:rsidRDefault="00996039" w:rsidP="00996039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</w:t>
      </w:r>
    </w:p>
    <w:p w:rsidR="00996039" w:rsidRDefault="00996039" w:rsidP="009960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ИКТ – технологии</w:t>
      </w:r>
    </w:p>
    <w:p w:rsidR="00996039" w:rsidRDefault="00996039" w:rsidP="0099603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критического мышления</w:t>
      </w:r>
    </w:p>
    <w:p w:rsidR="00996039" w:rsidRDefault="00996039" w:rsidP="0099603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Программа рассчитана </w:t>
      </w:r>
      <w:r>
        <w:rPr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>3 часа в неделю</w:t>
      </w:r>
      <w:r>
        <w:rPr>
          <w:color w:val="000000"/>
          <w:sz w:val="24"/>
          <w:szCs w:val="24"/>
        </w:rPr>
        <w:t xml:space="preserve">. Общее количество часов за 2 года – </w:t>
      </w:r>
      <w:r>
        <w:rPr>
          <w:b/>
          <w:color w:val="000000"/>
          <w:sz w:val="24"/>
          <w:szCs w:val="24"/>
        </w:rPr>
        <w:t>207</w:t>
      </w:r>
    </w:p>
    <w:p w:rsidR="00996039" w:rsidRDefault="00996039" w:rsidP="00996039">
      <w:pPr>
        <w:tabs>
          <w:tab w:val="left" w:pos="492"/>
          <w:tab w:val="center" w:pos="4677"/>
        </w:tabs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Формы организации учебного процесса:</w:t>
      </w:r>
    </w:p>
    <w:p w:rsidR="00996039" w:rsidRDefault="00996039" w:rsidP="00996039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-коллективная </w:t>
      </w:r>
    </w:p>
    <w:p w:rsidR="00996039" w:rsidRDefault="00996039" w:rsidP="00996039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-групповая </w:t>
      </w:r>
    </w:p>
    <w:p w:rsidR="00996039" w:rsidRDefault="00996039" w:rsidP="00996039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-индивидуальная</w:t>
      </w:r>
    </w:p>
    <w:p w:rsidR="00996039" w:rsidRDefault="00996039" w:rsidP="00996039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-фронтальная  </w:t>
      </w:r>
    </w:p>
    <w:p w:rsidR="00996039" w:rsidRDefault="00996039" w:rsidP="00996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 реализуется как органическое единство целенаправленной   организации содержания и обучающих средств. </w:t>
      </w:r>
    </w:p>
    <w:p w:rsidR="00996039" w:rsidRDefault="00996039" w:rsidP="00996039">
      <w:pPr>
        <w:jc w:val="both"/>
      </w:pPr>
    </w:p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Default="00996039"/>
    <w:p w:rsidR="00996039" w:rsidRPr="00A56368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A5636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 к рабочей программе по обществознанию 10-11 классы</w:t>
      </w:r>
    </w:p>
    <w:p w:rsidR="00996039" w:rsidRPr="00B95289" w:rsidRDefault="00996039" w:rsidP="00996039">
      <w:pPr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5289">
        <w:rPr>
          <w:rFonts w:ascii="Times New Roman" w:hAnsi="Times New Roman"/>
          <w:bCs/>
          <w:color w:val="000000"/>
          <w:sz w:val="24"/>
          <w:szCs w:val="24"/>
        </w:rPr>
        <w:t xml:space="preserve">Настоящая рабочая программа разработана на основе Федерального компонента Государственного стандарта (полного) общего образования. 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</w:t>
      </w:r>
      <w:r>
        <w:rPr>
          <w:rFonts w:ascii="Times New Roman" w:hAnsi="Times New Roman"/>
          <w:bCs/>
          <w:color w:val="000000"/>
          <w:sz w:val="24"/>
          <w:szCs w:val="24"/>
        </w:rPr>
        <w:t>рассчитана на  1</w:t>
      </w:r>
      <w:r w:rsidRPr="00B95289">
        <w:rPr>
          <w:rFonts w:ascii="Times New Roman" w:hAnsi="Times New Roman"/>
          <w:bCs/>
          <w:color w:val="000000"/>
          <w:sz w:val="24"/>
          <w:szCs w:val="24"/>
        </w:rPr>
        <w:t xml:space="preserve"> учебный </w:t>
      </w:r>
      <w:proofErr w:type="spellStart"/>
      <w:r w:rsidRPr="00B95289">
        <w:rPr>
          <w:rFonts w:ascii="Times New Roman" w:hAnsi="Times New Roman"/>
          <w:bCs/>
          <w:color w:val="000000"/>
          <w:sz w:val="24"/>
          <w:szCs w:val="24"/>
        </w:rPr>
        <w:t>час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неделю в 10 классе, и 1 час в 11 классе. 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Данная программа предназначена </w:t>
      </w:r>
      <w:r w:rsidRPr="00B95289">
        <w:rPr>
          <w:rFonts w:ascii="Times New Roman" w:hAnsi="Times New Roman"/>
          <w:b/>
          <w:color w:val="000000"/>
          <w:sz w:val="24"/>
          <w:szCs w:val="24"/>
        </w:rPr>
        <w:t>для 10-11 класса,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 срок реализации программы 2 года.</w:t>
      </w:r>
      <w:r w:rsidRPr="00B95289">
        <w:rPr>
          <w:rFonts w:ascii="Times New Roman" w:hAnsi="Times New Roman"/>
          <w:bCs/>
          <w:color w:val="000000"/>
          <w:sz w:val="24"/>
          <w:szCs w:val="24"/>
        </w:rPr>
        <w:t xml:space="preserve"> Используемый учебно-методический комплект: </w:t>
      </w:r>
    </w:p>
    <w:p w:rsidR="00996039" w:rsidRPr="00B95289" w:rsidRDefault="00996039" w:rsidP="00996039">
      <w:pPr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 xml:space="preserve">- Обществознание: учеб. для учащихся 10кл. </w:t>
      </w:r>
      <w:proofErr w:type="spellStart"/>
      <w:r w:rsidRPr="00B9528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B95289">
        <w:rPr>
          <w:rFonts w:ascii="Times New Roman" w:hAnsi="Times New Roman"/>
          <w:color w:val="000000"/>
          <w:sz w:val="24"/>
          <w:szCs w:val="24"/>
        </w:rPr>
        <w:t>. учреждений</w:t>
      </w:r>
      <w:proofErr w:type="gramStart"/>
      <w:r w:rsidRPr="00B95289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B95289">
        <w:rPr>
          <w:rFonts w:ascii="Times New Roman" w:hAnsi="Times New Roman"/>
          <w:color w:val="000000"/>
          <w:sz w:val="24"/>
          <w:szCs w:val="24"/>
        </w:rPr>
        <w:t xml:space="preserve"> / [Л.Н. Боголюбов, Л.Ф.Иванова, </w:t>
      </w:r>
      <w:proofErr w:type="spellStart"/>
      <w:r w:rsidRPr="00B95289">
        <w:rPr>
          <w:rFonts w:ascii="Times New Roman" w:hAnsi="Times New Roman"/>
          <w:color w:val="000000"/>
          <w:sz w:val="24"/>
          <w:szCs w:val="24"/>
        </w:rPr>
        <w:t>А.Ю.Лазебникова</w:t>
      </w:r>
      <w:proofErr w:type="spellEnd"/>
      <w:r w:rsidRPr="00B95289">
        <w:rPr>
          <w:rFonts w:ascii="Times New Roman" w:hAnsi="Times New Roman"/>
          <w:color w:val="000000"/>
          <w:sz w:val="24"/>
          <w:szCs w:val="24"/>
        </w:rPr>
        <w:t xml:space="preserve"> и др.]; под ред. Л.Н. Боголюбова.  Изд. « Просвещение».</w:t>
      </w:r>
    </w:p>
    <w:p w:rsidR="00996039" w:rsidRPr="00B95289" w:rsidRDefault="00996039" w:rsidP="00996039">
      <w:pPr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 xml:space="preserve">Обществознание: учеб. для учащихся 11 </w:t>
      </w:r>
      <w:proofErr w:type="spellStart"/>
      <w:r w:rsidRPr="00B95289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9528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9528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B95289">
        <w:rPr>
          <w:rFonts w:ascii="Times New Roman" w:hAnsi="Times New Roman"/>
          <w:color w:val="000000"/>
          <w:sz w:val="24"/>
          <w:szCs w:val="24"/>
        </w:rPr>
        <w:t>. учреждений</w:t>
      </w:r>
      <w:proofErr w:type="gramStart"/>
      <w:r w:rsidRPr="00B95289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B95289">
        <w:rPr>
          <w:rFonts w:ascii="Times New Roman" w:hAnsi="Times New Roman"/>
          <w:color w:val="000000"/>
          <w:sz w:val="24"/>
          <w:szCs w:val="24"/>
        </w:rPr>
        <w:t xml:space="preserve"> / [Л.Н. Боголюбов, Л.Ф.Иванова, </w:t>
      </w:r>
      <w:proofErr w:type="spellStart"/>
      <w:r w:rsidRPr="00B95289">
        <w:rPr>
          <w:rFonts w:ascii="Times New Roman" w:hAnsi="Times New Roman"/>
          <w:color w:val="000000"/>
          <w:sz w:val="24"/>
          <w:szCs w:val="24"/>
        </w:rPr>
        <w:t>А.Ю.Лазебникова</w:t>
      </w:r>
      <w:proofErr w:type="spellEnd"/>
      <w:r w:rsidRPr="00B95289">
        <w:rPr>
          <w:rFonts w:ascii="Times New Roman" w:hAnsi="Times New Roman"/>
          <w:color w:val="000000"/>
          <w:sz w:val="24"/>
          <w:szCs w:val="24"/>
        </w:rPr>
        <w:t xml:space="preserve"> и др.]; под ред. Л.Н. Боголюбова.  Изд. « Просвещение».</w:t>
      </w:r>
    </w:p>
    <w:p w:rsidR="00996039" w:rsidRPr="00B95289" w:rsidRDefault="00996039" w:rsidP="00996039">
      <w:pPr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b/>
          <w:color w:val="000000"/>
          <w:sz w:val="24"/>
          <w:szCs w:val="24"/>
        </w:rPr>
        <w:t xml:space="preserve">       Функции.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 Рабочая программа выполняет две основные функции:</w:t>
      </w:r>
    </w:p>
    <w:p w:rsidR="00996039" w:rsidRPr="00B95289" w:rsidRDefault="00996039" w:rsidP="00996039">
      <w:pPr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  <w:u w:val="single"/>
        </w:rPr>
        <w:t>Информационно-методическая функция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  <w:u w:val="single"/>
        </w:rPr>
        <w:t>Организационно-планирующая функция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</w:p>
    <w:p w:rsidR="00996039" w:rsidRPr="00B95289" w:rsidRDefault="00996039" w:rsidP="00996039">
      <w:pPr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b/>
          <w:color w:val="000000"/>
          <w:sz w:val="24"/>
          <w:szCs w:val="24"/>
        </w:rPr>
        <w:t xml:space="preserve">          Общая характеристика учебного предмета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B95289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B95289">
        <w:rPr>
          <w:rFonts w:ascii="Times New Roman" w:hAnsi="Times New Roman"/>
          <w:color w:val="000000"/>
          <w:sz w:val="24"/>
          <w:szCs w:val="24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B95289">
        <w:rPr>
          <w:rFonts w:ascii="Times New Roman" w:hAnsi="Times New Roman"/>
          <w:color w:val="000000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996039" w:rsidRPr="00B95289" w:rsidRDefault="00996039" w:rsidP="00996039">
      <w:pPr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 xml:space="preserve">    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B95289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B95289">
        <w:rPr>
          <w:rFonts w:ascii="Times New Roman" w:hAnsi="Times New Roman"/>
          <w:color w:val="000000"/>
          <w:sz w:val="24"/>
          <w:szCs w:val="24"/>
        </w:rPr>
        <w:t xml:space="preserve"> связи с курсами истории, географии, литературы и др.</w:t>
      </w: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</w:t>
      </w:r>
      <w:proofErr w:type="spellStart"/>
      <w:r w:rsidRPr="00B95289">
        <w:rPr>
          <w:rFonts w:ascii="Times New Roman" w:hAnsi="Times New Roman"/>
          <w:b/>
          <w:iCs/>
          <w:color w:val="000000"/>
          <w:sz w:val="24"/>
          <w:szCs w:val="24"/>
        </w:rPr>
        <w:t>Цели</w:t>
      </w:r>
      <w:proofErr w:type="gramStart"/>
      <w:r w:rsidRPr="00B95289">
        <w:rPr>
          <w:rFonts w:ascii="Times New Roman" w:hAnsi="Times New Roman"/>
          <w:b/>
          <w:iCs/>
          <w:color w:val="000000"/>
          <w:sz w:val="24"/>
          <w:szCs w:val="24"/>
        </w:rPr>
        <w:t>.И</w:t>
      </w:r>
      <w:proofErr w:type="gramEnd"/>
      <w:r w:rsidRPr="00B95289">
        <w:rPr>
          <w:rFonts w:ascii="Times New Roman" w:hAnsi="Times New Roman"/>
          <w:b/>
          <w:iCs/>
          <w:color w:val="000000"/>
          <w:sz w:val="24"/>
          <w:szCs w:val="24"/>
        </w:rPr>
        <w:t>зучение</w:t>
      </w:r>
      <w:proofErr w:type="spellEnd"/>
      <w:r w:rsidRPr="00B9528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B95289">
        <w:rPr>
          <w:rFonts w:ascii="Times New Roman" w:hAnsi="Times New Roman"/>
          <w:b/>
          <w:iCs/>
          <w:color w:val="000000"/>
          <w:sz w:val="24"/>
          <w:szCs w:val="24"/>
        </w:rPr>
        <w:t>обще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ствознания</w:t>
      </w:r>
      <w:r w:rsidRPr="00B95289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spellEnd"/>
      <w:r w:rsidRPr="00B9528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9528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старшей </w:t>
      </w:r>
      <w:r w:rsidRPr="00B95289">
        <w:rPr>
          <w:rFonts w:ascii="Times New Roman" w:hAnsi="Times New Roman"/>
          <w:iCs/>
          <w:color w:val="000000"/>
          <w:sz w:val="24"/>
          <w:szCs w:val="24"/>
        </w:rPr>
        <w:t xml:space="preserve">школе </w:t>
      </w:r>
      <w:proofErr w:type="spellStart"/>
      <w:r w:rsidRPr="00B95289">
        <w:rPr>
          <w:rFonts w:ascii="Times New Roman" w:hAnsi="Times New Roman"/>
          <w:bCs/>
          <w:iCs/>
          <w:color w:val="000000"/>
          <w:sz w:val="24"/>
          <w:szCs w:val="24"/>
        </w:rPr>
        <w:t>на</w:t>
      </w:r>
      <w:r w:rsidRPr="00B95289">
        <w:rPr>
          <w:rFonts w:ascii="Times New Roman" w:hAnsi="Times New Roman"/>
          <w:iCs/>
          <w:color w:val="000000"/>
          <w:sz w:val="24"/>
          <w:szCs w:val="24"/>
        </w:rPr>
        <w:t>базовом</w:t>
      </w:r>
      <w:proofErr w:type="spellEnd"/>
      <w:r w:rsidRPr="00B95289">
        <w:rPr>
          <w:rFonts w:ascii="Times New Roman" w:hAnsi="Times New Roman"/>
          <w:iCs/>
          <w:color w:val="000000"/>
          <w:sz w:val="24"/>
          <w:szCs w:val="24"/>
        </w:rPr>
        <w:t xml:space="preserve"> уровне направлено на достижение следующих целей:</w:t>
      </w: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B9528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B95289">
        <w:rPr>
          <w:rFonts w:ascii="Times New Roman" w:hAnsi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B9528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</w:t>
      </w:r>
      <w:r w:rsidRPr="00B95289">
        <w:rPr>
          <w:rFonts w:ascii="Times New Roman" w:hAnsi="Times New Roman"/>
          <w:color w:val="000000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5289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B95289">
        <w:rPr>
          <w:rFonts w:ascii="Times New Roman" w:hAnsi="Times New Roman"/>
          <w:b/>
          <w:color w:val="000000"/>
          <w:sz w:val="24"/>
          <w:szCs w:val="24"/>
        </w:rPr>
        <w:t>освоение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b/>
          <w:color w:val="000000"/>
          <w:sz w:val="24"/>
          <w:szCs w:val="24"/>
        </w:rPr>
        <w:t>• овладение умениями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96039" w:rsidRPr="00B95289" w:rsidRDefault="00996039" w:rsidP="00996039">
      <w:pPr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5289">
        <w:rPr>
          <w:rFonts w:ascii="Times New Roman" w:hAnsi="Times New Roman"/>
          <w:color w:val="000000"/>
          <w:sz w:val="24"/>
          <w:szCs w:val="24"/>
        </w:rPr>
        <w:lastRenderedPageBreak/>
        <w:t xml:space="preserve">• </w:t>
      </w:r>
      <w:r w:rsidRPr="00B95289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</w:t>
      </w:r>
      <w:r w:rsidRPr="00B95289">
        <w:rPr>
          <w:rFonts w:ascii="Times New Roman" w:hAnsi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96039" w:rsidRPr="00B95289" w:rsidRDefault="00996039" w:rsidP="00996039">
      <w:pPr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b/>
          <w:color w:val="000000"/>
          <w:sz w:val="24"/>
          <w:szCs w:val="24"/>
        </w:rPr>
        <w:t xml:space="preserve">               Задачи.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 Задачи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996039" w:rsidRPr="00B95289" w:rsidRDefault="00996039" w:rsidP="00996039">
      <w:pPr>
        <w:widowControl w:val="0"/>
        <w:numPr>
          <w:ilvl w:val="0"/>
          <w:numId w:val="1"/>
        </w:numPr>
        <w:tabs>
          <w:tab w:val="clear" w:pos="397"/>
          <w:tab w:val="num" w:pos="-993"/>
          <w:tab w:val="num" w:pos="500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содействие самоопределению личности, созданию условий для ее реализации;</w:t>
      </w:r>
    </w:p>
    <w:p w:rsidR="00996039" w:rsidRPr="00B95289" w:rsidRDefault="00996039" w:rsidP="00996039">
      <w:pPr>
        <w:widowControl w:val="0"/>
        <w:numPr>
          <w:ilvl w:val="0"/>
          <w:numId w:val="1"/>
        </w:numPr>
        <w:tabs>
          <w:tab w:val="clear" w:pos="397"/>
          <w:tab w:val="num" w:pos="-1134"/>
          <w:tab w:val="num" w:pos="500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996039" w:rsidRPr="00B95289" w:rsidRDefault="00996039" w:rsidP="00996039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воспитание гражданственности и любви к Родине;</w:t>
      </w:r>
    </w:p>
    <w:p w:rsidR="00996039" w:rsidRPr="00B95289" w:rsidRDefault="00996039" w:rsidP="00996039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996039" w:rsidRPr="00B95289" w:rsidRDefault="00996039" w:rsidP="00996039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996039" w:rsidRPr="00B95289" w:rsidRDefault="00996039" w:rsidP="00996039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интеграция личности в систему национальных и мировой культур;</w:t>
      </w:r>
    </w:p>
    <w:p w:rsidR="00996039" w:rsidRPr="00B95289" w:rsidRDefault="00996039" w:rsidP="00996039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996039" w:rsidRPr="00B95289" w:rsidRDefault="00996039" w:rsidP="00996039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996039" w:rsidRPr="00B95289" w:rsidRDefault="00996039" w:rsidP="00996039">
      <w:pPr>
        <w:widowControl w:val="0"/>
        <w:numPr>
          <w:ilvl w:val="0"/>
          <w:numId w:val="1"/>
        </w:numPr>
        <w:tabs>
          <w:tab w:val="clear" w:pos="397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ориентация учащихся на гуманистические и демократические ценности.</w:t>
      </w:r>
    </w:p>
    <w:p w:rsidR="00996039" w:rsidRPr="00B95289" w:rsidRDefault="00996039" w:rsidP="00996039">
      <w:pPr>
        <w:widowControl w:val="0"/>
        <w:tabs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039" w:rsidRPr="00B95289" w:rsidRDefault="00996039" w:rsidP="00996039">
      <w:pPr>
        <w:widowControl w:val="0"/>
        <w:tabs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b/>
          <w:color w:val="000000"/>
          <w:sz w:val="24"/>
          <w:szCs w:val="24"/>
        </w:rPr>
        <w:t>Требования.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 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996039" w:rsidRPr="00B95289" w:rsidRDefault="00996039" w:rsidP="00996039">
      <w:pPr>
        <w:numPr>
          <w:ilvl w:val="0"/>
          <w:numId w:val="2"/>
        </w:numPr>
        <w:shd w:val="clear" w:color="auto" w:fill="FFFFFF"/>
        <w:tabs>
          <w:tab w:val="clear" w:pos="340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996039" w:rsidRPr="00B95289" w:rsidRDefault="00996039" w:rsidP="00996039">
      <w:pPr>
        <w:numPr>
          <w:ilvl w:val="0"/>
          <w:numId w:val="2"/>
        </w:numPr>
        <w:shd w:val="clear" w:color="auto" w:fill="FFFFFF"/>
        <w:tabs>
          <w:tab w:val="clear" w:pos="340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996039" w:rsidRPr="00B95289" w:rsidRDefault="00996039" w:rsidP="00996039">
      <w:pPr>
        <w:numPr>
          <w:ilvl w:val="0"/>
          <w:numId w:val="2"/>
        </w:numPr>
        <w:shd w:val="clear" w:color="auto" w:fill="FFFFFF"/>
        <w:tabs>
          <w:tab w:val="clear" w:pos="340"/>
          <w:tab w:val="num" w:pos="-1134"/>
        </w:tabs>
        <w:autoSpaceDE w:val="0"/>
        <w:autoSpaceDN w:val="0"/>
        <w:adjustRightInd w:val="0"/>
        <w:spacing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996039" w:rsidRPr="00B95289" w:rsidRDefault="00996039" w:rsidP="00996039">
      <w:pPr>
        <w:numPr>
          <w:ilvl w:val="0"/>
          <w:numId w:val="2"/>
        </w:numPr>
        <w:shd w:val="clear" w:color="auto" w:fill="FFFFFF"/>
        <w:tabs>
          <w:tab w:val="clear" w:pos="340"/>
          <w:tab w:val="num" w:pos="-993"/>
        </w:tabs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развить у школьника словесно – логическое и образное мышление;</w:t>
      </w:r>
    </w:p>
    <w:p w:rsidR="00996039" w:rsidRPr="00B95289" w:rsidRDefault="00996039" w:rsidP="00996039">
      <w:pPr>
        <w:numPr>
          <w:ilvl w:val="0"/>
          <w:numId w:val="2"/>
        </w:numPr>
        <w:shd w:val="clear" w:color="auto" w:fill="FFFFFF"/>
        <w:tabs>
          <w:tab w:val="clear" w:pos="340"/>
          <w:tab w:val="num" w:pos="-993"/>
        </w:tabs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способствовать формированию гражданско-правовой грамотности.</w:t>
      </w:r>
    </w:p>
    <w:p w:rsidR="00996039" w:rsidRPr="00B95289" w:rsidRDefault="00996039" w:rsidP="00996039">
      <w:pPr>
        <w:numPr>
          <w:ilvl w:val="0"/>
          <w:numId w:val="2"/>
        </w:numPr>
        <w:shd w:val="clear" w:color="auto" w:fill="FFFFFF"/>
        <w:tabs>
          <w:tab w:val="clear" w:pos="340"/>
          <w:tab w:val="num" w:pos="-993"/>
        </w:tabs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szCs w:val="24"/>
        </w:rPr>
      </w:pP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b/>
          <w:color w:val="000000"/>
          <w:sz w:val="24"/>
          <w:szCs w:val="24"/>
        </w:rPr>
        <w:t>Принципы.</w:t>
      </w:r>
      <w:r w:rsidRPr="00B95289">
        <w:rPr>
          <w:rFonts w:ascii="Times New Roman" w:hAnsi="Times New Roman"/>
          <w:color w:val="000000"/>
          <w:sz w:val="24"/>
          <w:szCs w:val="24"/>
        </w:rPr>
        <w:t xml:space="preserve">  В основу содержания курса положены следующие принципы:</w:t>
      </w: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• структурирование заданий  учащимся применительно к новому познавательному этапу их учебной деятельности;</w:t>
      </w:r>
    </w:p>
    <w:p w:rsidR="00996039" w:rsidRPr="00B95289" w:rsidRDefault="00996039" w:rsidP="00996039">
      <w:pPr>
        <w:shd w:val="clear" w:color="auto" w:fill="FFFFFF"/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95289">
        <w:rPr>
          <w:rFonts w:ascii="Times New Roman" w:hAnsi="Times New Roman"/>
          <w:color w:val="000000"/>
          <w:sz w:val="24"/>
          <w:szCs w:val="24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bookmarkEnd w:id="0"/>
    <w:p w:rsidR="00996039" w:rsidRPr="00B95289" w:rsidRDefault="00996039" w:rsidP="00996039">
      <w:pPr>
        <w:spacing w:line="240" w:lineRule="auto"/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039" w:rsidRPr="00B95289" w:rsidRDefault="00996039" w:rsidP="0099603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+</w:t>
      </w:r>
    </w:p>
    <w:p w:rsidR="00996039" w:rsidRPr="00B95289" w:rsidRDefault="00996039" w:rsidP="0099603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039" w:rsidRPr="00B95289" w:rsidRDefault="00996039" w:rsidP="0099603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039" w:rsidRPr="00B95289" w:rsidRDefault="00996039" w:rsidP="0099603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039" w:rsidRPr="00B95289" w:rsidRDefault="00996039" w:rsidP="0099603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039" w:rsidRPr="00996039" w:rsidRDefault="00996039" w:rsidP="00996039">
      <w:pPr>
        <w:rPr>
          <w:b/>
          <w:sz w:val="20"/>
          <w:szCs w:val="20"/>
        </w:rPr>
      </w:pPr>
      <w:r w:rsidRPr="00996039">
        <w:rPr>
          <w:b/>
          <w:sz w:val="20"/>
          <w:szCs w:val="20"/>
        </w:rPr>
        <w:lastRenderedPageBreak/>
        <w:t xml:space="preserve">Аннотация к рабочей программе по «Истории» для 10-11 классов  </w:t>
      </w:r>
    </w:p>
    <w:p w:rsidR="00996039" w:rsidRPr="00996039" w:rsidRDefault="00996039" w:rsidP="00996039">
      <w:pPr>
        <w:rPr>
          <w:sz w:val="20"/>
          <w:szCs w:val="20"/>
        </w:rPr>
      </w:pPr>
      <w:r w:rsidRPr="00996039">
        <w:rPr>
          <w:sz w:val="20"/>
          <w:szCs w:val="20"/>
        </w:rPr>
        <w:t xml:space="preserve">      Рабочая программа составлена на основе Программы общеобразовательных учреждений Россия и мир с древнейших времен до конца 20 века. 10-11 классы М., «Дрофа», 2010г. Цели и задачи дисциплины: - </w:t>
      </w:r>
      <w:proofErr w:type="gramStart"/>
      <w:r w:rsidRPr="00996039">
        <w:rPr>
          <w:sz w:val="20"/>
          <w:szCs w:val="20"/>
        </w:rPr>
        <w:t xml:space="preserve">Воспитание гражданственности, национальной идентичности, развитие мировоззренческих убеждений уч-ся на основе осмысления ими  исторически сложившихся культурных, религиозных, </w:t>
      </w:r>
      <w:proofErr w:type="spellStart"/>
      <w:r w:rsidRPr="00996039">
        <w:rPr>
          <w:sz w:val="20"/>
          <w:szCs w:val="20"/>
        </w:rPr>
        <w:t>этнонациональных</w:t>
      </w:r>
      <w:proofErr w:type="spellEnd"/>
      <w:r w:rsidRPr="00996039">
        <w:rPr>
          <w:sz w:val="20"/>
          <w:szCs w:val="20"/>
        </w:rPr>
        <w:t xml:space="preserve"> традиций, нравственных и социальных установок, идеологических доктрин; 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 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  <w:proofErr w:type="gramEnd"/>
    </w:p>
    <w:p w:rsidR="00996039" w:rsidRPr="00996039" w:rsidRDefault="00996039" w:rsidP="00996039">
      <w:pPr>
        <w:rPr>
          <w:sz w:val="20"/>
          <w:szCs w:val="20"/>
        </w:rPr>
      </w:pPr>
      <w:r w:rsidRPr="00996039">
        <w:rPr>
          <w:sz w:val="20"/>
          <w:szCs w:val="20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996039" w:rsidRPr="00996039" w:rsidRDefault="00996039" w:rsidP="00996039">
      <w:pPr>
        <w:rPr>
          <w:sz w:val="20"/>
          <w:szCs w:val="20"/>
        </w:rPr>
      </w:pPr>
      <w:r w:rsidRPr="00996039">
        <w:rPr>
          <w:sz w:val="20"/>
          <w:szCs w:val="20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</w:t>
      </w:r>
      <w:proofErr w:type="gramStart"/>
      <w:r w:rsidRPr="00996039">
        <w:rPr>
          <w:sz w:val="20"/>
          <w:szCs w:val="20"/>
        </w:rPr>
        <w:t>В результате изучения истории на базовом уровне ученик должен знать  основные факты, процессы и явления, позволяющие понимать целостность и системность отечественной и всемирной истории;  периодизацию всемирной и отечественной истории, пространственные и временные рамки изучаемых исторических событий;  современные версии и трактовки важнейших проблем отечественной и всемирной истории;  историческую обусловленность современных общественных процессов;</w:t>
      </w:r>
      <w:proofErr w:type="gramEnd"/>
      <w:r w:rsidRPr="00996039">
        <w:rPr>
          <w:sz w:val="20"/>
          <w:szCs w:val="20"/>
        </w:rPr>
        <w:t xml:space="preserve">  </w:t>
      </w:r>
      <w:proofErr w:type="gramStart"/>
      <w:r w:rsidRPr="00996039">
        <w:rPr>
          <w:sz w:val="20"/>
          <w:szCs w:val="20"/>
        </w:rPr>
        <w:t>особенности исторического пути России, ее роль в мировом сообществе; уметь  проводить поиск исторической информации в источниках разного типа;  критически анализировать источник исторической информации (характеризовать авторство источника, время, обстоятельства и цели его создания);  анализировать историческую информацию, представленную в разных знаковых системах (текст, карта, таблица, схема, аудиовизуальный ряд);  различать в исторической информации факты и мнения, исторические сюжеты и исторические объяснения;</w:t>
      </w:r>
      <w:proofErr w:type="gramEnd"/>
      <w:r w:rsidRPr="00996039">
        <w:rPr>
          <w:sz w:val="20"/>
          <w:szCs w:val="20"/>
        </w:rPr>
        <w:t xml:space="preserve">  </w:t>
      </w:r>
      <w:proofErr w:type="gramStart"/>
      <w:r w:rsidRPr="00996039">
        <w:rPr>
          <w:sz w:val="20"/>
          <w:szCs w:val="20"/>
        </w:rPr>
        <w:t xml:space="preserve">устанавливать причинно-следственные связи между явлениями и на этой основе реконструировать образ исторического прошлого; 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 представлять результаты изучения исторического материала в формах конспекта, реферата, исторического сочинения, рецензии; использовать приобретенные знания и умения в практической деятельности и повседневной жизни: </w:t>
      </w:r>
      <w:proofErr w:type="gramEnd"/>
    </w:p>
    <w:p w:rsidR="00996039" w:rsidRPr="00996039" w:rsidRDefault="00996039" w:rsidP="00996039">
      <w:pPr>
        <w:rPr>
          <w:sz w:val="20"/>
          <w:szCs w:val="20"/>
        </w:rPr>
      </w:pPr>
      <w:r w:rsidRPr="00996039">
        <w:rPr>
          <w:sz w:val="20"/>
          <w:szCs w:val="20"/>
        </w:rPr>
        <w:t xml:space="preserve"> </w:t>
      </w:r>
      <w:proofErr w:type="gramStart"/>
      <w:r w:rsidRPr="00996039">
        <w:rPr>
          <w:sz w:val="20"/>
          <w:szCs w:val="20"/>
        </w:rPr>
        <w:t xml:space="preserve">определять собственную позицию по отношению к явлениям современной жизни, опираясь на свое представление об их исторической обусловленности;  критически оценивать получаемую извне социальную информацию, используя навыки исторического анализа;  уметь соотносить свои действия и поступки окружающих с историческими формами социального поведения; осознавать себя как представителя исторически сложившегося гражданского, этнокультурного, конфессионального сообщества, гражданина России  </w:t>
      </w:r>
      <w:proofErr w:type="gramEnd"/>
    </w:p>
    <w:p w:rsidR="00996039" w:rsidRPr="00996039" w:rsidRDefault="00996039" w:rsidP="00996039">
      <w:pPr>
        <w:rPr>
          <w:sz w:val="20"/>
          <w:szCs w:val="20"/>
        </w:rPr>
      </w:pPr>
      <w:r w:rsidRPr="00996039">
        <w:rPr>
          <w:sz w:val="20"/>
          <w:szCs w:val="20"/>
        </w:rPr>
        <w:t>Количество учебных часов в неделю в 10-11 классах по 2 часа, 11 класс в год-68, 10 класс в год – 70.</w:t>
      </w:r>
    </w:p>
    <w:p w:rsidR="00996039" w:rsidRPr="00996039" w:rsidRDefault="00996039" w:rsidP="00996039">
      <w:pPr>
        <w:rPr>
          <w:sz w:val="20"/>
          <w:szCs w:val="20"/>
        </w:rPr>
      </w:pPr>
      <w:r w:rsidRPr="00996039">
        <w:rPr>
          <w:sz w:val="20"/>
          <w:szCs w:val="20"/>
        </w:rPr>
        <w:t>Используемый УМК: Волобуев О.В., Клоков В.А., Пономарев М.В. и др. История (базовый уровень) М., 2013 г «Дрофа»</w:t>
      </w:r>
    </w:p>
    <w:p w:rsidR="00996039" w:rsidRPr="00996039" w:rsidRDefault="00996039" w:rsidP="0099603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C388D" w:rsidRPr="006C388D" w:rsidRDefault="006C388D" w:rsidP="006C388D">
      <w:pPr>
        <w:jc w:val="center"/>
        <w:rPr>
          <w:rFonts w:ascii="Times New Roman" w:eastAsia="Times New Roman" w:hAnsi="Times New Roman"/>
          <w:lang w:eastAsia="ar-SA"/>
        </w:rPr>
      </w:pPr>
      <w:r w:rsidRPr="006C388D">
        <w:rPr>
          <w:rFonts w:ascii="Times New Roman" w:eastAsia="Times New Roman" w:hAnsi="Times New Roman"/>
          <w:lang w:eastAsia="ar-SA"/>
        </w:rPr>
        <w:t>Аннотация</w:t>
      </w:r>
    </w:p>
    <w:p w:rsidR="006C388D" w:rsidRPr="006C388D" w:rsidRDefault="006C388D" w:rsidP="006C388D">
      <w:pPr>
        <w:shd w:val="clear" w:color="auto" w:fill="FFFFFF"/>
        <w:spacing w:before="235"/>
        <w:ind w:left="-142" w:firstLine="142"/>
        <w:jc w:val="center"/>
        <w:rPr>
          <w:rFonts w:ascii="Times New Roman" w:eastAsia="Times New Roman" w:hAnsi="Times New Roman"/>
          <w:lang w:eastAsia="ar-SA"/>
        </w:rPr>
      </w:pPr>
      <w:proofErr w:type="gramStart"/>
      <w:r w:rsidRPr="006C388D">
        <w:rPr>
          <w:rFonts w:ascii="Times New Roman" w:eastAsia="Times New Roman" w:hAnsi="Times New Roman"/>
          <w:lang w:eastAsia="ar-SA"/>
        </w:rPr>
        <w:t xml:space="preserve">Рабочая   программа составлена на основе Федерального Государственного стандарта, Примерной программы среднего (полного) общего образования (базовый уровень) и программы среднего (полного) общего образования по биологии для 10-11 классов (базовый уровень) авторов И.Б.Агафоновой, </w:t>
      </w:r>
      <w:proofErr w:type="spellStart"/>
      <w:r w:rsidRPr="006C388D">
        <w:rPr>
          <w:rFonts w:ascii="Times New Roman" w:eastAsia="Times New Roman" w:hAnsi="Times New Roman"/>
          <w:lang w:eastAsia="ar-SA"/>
        </w:rPr>
        <w:t>В.И.Сивоглазова</w:t>
      </w:r>
      <w:proofErr w:type="spellEnd"/>
      <w:r w:rsidRPr="006C388D">
        <w:rPr>
          <w:rFonts w:ascii="Times New Roman" w:eastAsia="Times New Roman" w:hAnsi="Times New Roman"/>
          <w:lang w:eastAsia="ar-SA"/>
        </w:rPr>
        <w:t xml:space="preserve"> (Программы для общеобразовательных учреждений.</w:t>
      </w:r>
      <w:proofErr w:type="gramEnd"/>
      <w:r w:rsidRPr="006C388D">
        <w:rPr>
          <w:rFonts w:ascii="Times New Roman" w:eastAsia="Times New Roman" w:hAnsi="Times New Roman"/>
          <w:lang w:eastAsia="ar-SA"/>
        </w:rPr>
        <w:t xml:space="preserve"> Природоведение 5 класс. Биология. 6-11 классы. - М.: Дрофа, 2008. – 254 с), 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 w:rsidRPr="006C388D">
        <w:rPr>
          <w:rFonts w:ascii="Times New Roman" w:eastAsia="Times New Roman" w:hAnsi="Times New Roman"/>
          <w:lang w:eastAsia="ar-SA"/>
        </w:rPr>
        <w:t>обучающихся</w:t>
      </w:r>
      <w:proofErr w:type="gramEnd"/>
      <w:r w:rsidRPr="006C388D">
        <w:rPr>
          <w:rFonts w:ascii="Times New Roman" w:eastAsia="Times New Roman" w:hAnsi="Times New Roman"/>
          <w:lang w:eastAsia="ar-SA"/>
        </w:rPr>
        <w:t>.</w:t>
      </w:r>
    </w:p>
    <w:p w:rsidR="006C388D" w:rsidRPr="006C388D" w:rsidRDefault="006C388D" w:rsidP="006C388D">
      <w:pPr>
        <w:pStyle w:val="21"/>
        <w:spacing w:before="120" w:line="240" w:lineRule="auto"/>
        <w:ind w:left="-142" w:firstLine="142"/>
        <w:jc w:val="center"/>
        <w:rPr>
          <w:rFonts w:ascii="Times New Roman" w:hAnsi="Times New Roman"/>
        </w:rPr>
      </w:pPr>
    </w:p>
    <w:p w:rsidR="006C388D" w:rsidRPr="006C388D" w:rsidRDefault="006C388D" w:rsidP="006C388D">
      <w:pPr>
        <w:pStyle w:val="21"/>
        <w:spacing w:before="120" w:line="240" w:lineRule="auto"/>
        <w:ind w:left="-142" w:firstLine="142"/>
        <w:jc w:val="center"/>
        <w:rPr>
          <w:rFonts w:ascii="Times New Roman" w:hAnsi="Times New Roman"/>
        </w:rPr>
      </w:pPr>
      <w:r w:rsidRPr="006C388D">
        <w:rPr>
          <w:rFonts w:ascii="Times New Roman" w:hAnsi="Times New Roman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 и задач:</w:t>
      </w:r>
    </w:p>
    <w:p w:rsidR="006C388D" w:rsidRPr="006C388D" w:rsidRDefault="006C388D" w:rsidP="006C388D">
      <w:pPr>
        <w:shd w:val="clear" w:color="auto" w:fill="FFFFFF"/>
        <w:ind w:left="-142" w:firstLine="142"/>
        <w:rPr>
          <w:rFonts w:ascii="Times New Roman" w:eastAsia="Times New Roman" w:hAnsi="Times New Roman"/>
          <w:lang w:eastAsia="ar-SA"/>
        </w:rPr>
      </w:pPr>
      <w:r w:rsidRPr="006C388D">
        <w:rPr>
          <w:rFonts w:ascii="Times New Roman" w:eastAsia="Times New Roman" w:hAnsi="Times New Roman"/>
          <w:lang w:eastAsia="ar-SA"/>
        </w:rPr>
        <w:t>В рабочей программе нашли отражение цели и задачи изучения биологии на ступени среднего (полного) общего   образования, изложенные в   пояснительной   записке к Примерной программе по биологии (базовый уровень):</w:t>
      </w:r>
    </w:p>
    <w:p w:rsidR="006C388D" w:rsidRPr="006C388D" w:rsidRDefault="006C388D" w:rsidP="006C388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40" w:lineRule="auto"/>
        <w:ind w:left="-142" w:right="48" w:firstLine="142"/>
        <w:rPr>
          <w:rFonts w:ascii="Times New Roman" w:eastAsia="Times New Roman" w:hAnsi="Times New Roman"/>
          <w:lang w:eastAsia="ar-SA"/>
        </w:rPr>
      </w:pPr>
      <w:r w:rsidRPr="006C388D">
        <w:rPr>
          <w:rFonts w:ascii="Times New Roman" w:eastAsia="Times New Roman" w:hAnsi="Times New Roman"/>
          <w:lang w:eastAsia="ar-SA"/>
        </w:rPr>
        <w:t xml:space="preserve">освоение знаний: 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</w:t>
      </w:r>
      <w:proofErr w:type="spellStart"/>
      <w:r w:rsidRPr="006C388D">
        <w:rPr>
          <w:rFonts w:ascii="Times New Roman" w:eastAsia="Times New Roman" w:hAnsi="Times New Roman"/>
          <w:lang w:eastAsia="ar-SA"/>
        </w:rPr>
        <w:t>биопогической</w:t>
      </w:r>
      <w:proofErr w:type="spellEnd"/>
      <w:r w:rsidRPr="006C388D">
        <w:rPr>
          <w:rFonts w:ascii="Times New Roman" w:eastAsia="Times New Roman" w:hAnsi="Times New Roman"/>
          <w:lang w:eastAsia="ar-SA"/>
        </w:rPr>
        <w:t xml:space="preserve"> науки в формировании современной </w:t>
      </w:r>
      <w:proofErr w:type="spellStart"/>
      <w:proofErr w:type="gramStart"/>
      <w:r w:rsidRPr="006C388D">
        <w:rPr>
          <w:rFonts w:ascii="Times New Roman" w:eastAsia="Times New Roman" w:hAnsi="Times New Roman"/>
          <w:lang w:eastAsia="ar-SA"/>
        </w:rPr>
        <w:t>естественно-научной</w:t>
      </w:r>
      <w:proofErr w:type="spellEnd"/>
      <w:proofErr w:type="gramEnd"/>
      <w:r w:rsidRPr="006C388D">
        <w:rPr>
          <w:rFonts w:ascii="Times New Roman" w:eastAsia="Times New Roman" w:hAnsi="Times New Roman"/>
          <w:lang w:eastAsia="ar-SA"/>
        </w:rPr>
        <w:t xml:space="preserve"> картины мира; о методах научного познания;</w:t>
      </w:r>
    </w:p>
    <w:p w:rsidR="006C388D" w:rsidRPr="006C388D" w:rsidRDefault="006C388D" w:rsidP="006C388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40" w:lineRule="auto"/>
        <w:ind w:left="-142" w:firstLine="142"/>
        <w:rPr>
          <w:rFonts w:ascii="Times New Roman" w:eastAsia="Times New Roman" w:hAnsi="Times New Roman"/>
          <w:lang w:eastAsia="ar-SA"/>
        </w:rPr>
      </w:pPr>
      <w:r w:rsidRPr="006C388D">
        <w:rPr>
          <w:rFonts w:ascii="Times New Roman" w:eastAsia="Times New Roman" w:hAnsi="Times New Roman"/>
          <w:lang w:eastAsia="ar-SA"/>
        </w:rPr>
        <w:t>овладение умениями: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 и антропогенных изменений; находить и анализировать информацию о живых объектах;</w:t>
      </w:r>
    </w:p>
    <w:p w:rsidR="006C388D" w:rsidRPr="006C388D" w:rsidRDefault="006C388D" w:rsidP="006C388D">
      <w:pPr>
        <w:widowControl w:val="0"/>
        <w:shd w:val="clear" w:color="auto" w:fill="FFFFFF"/>
        <w:autoSpaceDE w:val="0"/>
        <w:ind w:left="-142" w:firstLine="142"/>
        <w:rPr>
          <w:rFonts w:ascii="Times New Roman" w:eastAsia="Times New Roman" w:hAnsi="Times New Roman"/>
          <w:lang w:eastAsia="ar-SA"/>
        </w:rPr>
      </w:pPr>
      <w:r w:rsidRPr="006C388D">
        <w:rPr>
          <w:rFonts w:ascii="Times New Roman" w:eastAsia="Times New Roman" w:hAnsi="Times New Roman"/>
          <w:lang w:eastAsia="ar-SA"/>
        </w:rPr>
        <w:t>развитие 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6C388D" w:rsidRPr="006C388D" w:rsidRDefault="006C388D" w:rsidP="006C388D">
      <w:pPr>
        <w:widowControl w:val="0"/>
        <w:shd w:val="clear" w:color="auto" w:fill="FFFFFF"/>
        <w:autoSpaceDE w:val="0"/>
        <w:ind w:left="-142" w:firstLine="142"/>
        <w:rPr>
          <w:rFonts w:ascii="Times New Roman" w:eastAsia="Times New Roman" w:hAnsi="Times New Roman"/>
          <w:lang w:eastAsia="ar-SA"/>
        </w:rPr>
      </w:pPr>
      <w:r w:rsidRPr="006C388D">
        <w:rPr>
          <w:rFonts w:ascii="Times New Roman" w:eastAsia="Times New Roman" w:hAnsi="Times New Roman"/>
          <w:lang w:eastAsia="ar-SA"/>
        </w:rPr>
        <w:t>воспитание: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осуждении биологических проблем;</w:t>
      </w:r>
    </w:p>
    <w:p w:rsidR="006C388D" w:rsidRPr="006C388D" w:rsidRDefault="006C388D" w:rsidP="006C388D">
      <w:pPr>
        <w:widowControl w:val="0"/>
        <w:shd w:val="clear" w:color="auto" w:fill="FFFFFF"/>
        <w:autoSpaceDE w:val="0"/>
        <w:ind w:left="-142" w:right="43" w:firstLine="142"/>
        <w:rPr>
          <w:rFonts w:ascii="Times New Roman" w:eastAsia="Times New Roman" w:hAnsi="Times New Roman"/>
          <w:lang w:eastAsia="ar-SA"/>
        </w:rPr>
      </w:pPr>
      <w:r w:rsidRPr="006C388D">
        <w:rPr>
          <w:rFonts w:ascii="Times New Roman" w:eastAsia="Times New Roman" w:hAnsi="Times New Roman"/>
          <w:lang w:eastAsia="ar-SA"/>
        </w:rPr>
        <w:t>использование приобретенных знаний и умений в повседневной жизни для: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воде.</w:t>
      </w:r>
    </w:p>
    <w:p w:rsidR="006C388D" w:rsidRPr="006C388D" w:rsidRDefault="006C388D" w:rsidP="006C388D">
      <w:pPr>
        <w:ind w:left="-142" w:firstLine="142"/>
        <w:rPr>
          <w:rFonts w:ascii="Times New Roman" w:eastAsia="Times New Roman" w:hAnsi="Times New Roman"/>
          <w:lang w:eastAsia="ar-SA"/>
        </w:rPr>
      </w:pPr>
      <w:r w:rsidRPr="006C388D">
        <w:rPr>
          <w:rFonts w:ascii="Times New Roman" w:eastAsia="Times New Roman" w:hAnsi="Times New Roman"/>
          <w:lang w:eastAsia="ar-SA"/>
        </w:rPr>
        <w:t xml:space="preserve">На изучение биологии на базовом уровне отводится 70 часов, в том числе: в 10 классе - 35 ч  </w:t>
      </w:r>
      <w:proofErr w:type="gramStart"/>
      <w:r w:rsidRPr="006C388D">
        <w:rPr>
          <w:rFonts w:ascii="Times New Roman" w:eastAsia="Times New Roman" w:hAnsi="Times New Roman"/>
          <w:lang w:eastAsia="ar-SA"/>
        </w:rPr>
        <w:t xml:space="preserve">( </w:t>
      </w:r>
      <w:proofErr w:type="gramEnd"/>
      <w:r w:rsidRPr="006C388D">
        <w:rPr>
          <w:rFonts w:ascii="Times New Roman" w:eastAsia="Times New Roman" w:hAnsi="Times New Roman"/>
          <w:lang w:eastAsia="ar-SA"/>
        </w:rPr>
        <w:t>1 час в неделю)</w:t>
      </w:r>
    </w:p>
    <w:p w:rsidR="00996039" w:rsidRPr="006C388D" w:rsidRDefault="00996039" w:rsidP="00996039">
      <w:pPr>
        <w:jc w:val="both"/>
        <w:rPr>
          <w:rFonts w:ascii="Times New Roman" w:hAnsi="Times New Roman"/>
          <w:color w:val="000000"/>
        </w:rPr>
      </w:pPr>
    </w:p>
    <w:p w:rsidR="00996039" w:rsidRPr="006C388D" w:rsidRDefault="00996039" w:rsidP="00996039">
      <w:pPr>
        <w:jc w:val="both"/>
        <w:rPr>
          <w:rFonts w:ascii="Times New Roman" w:hAnsi="Times New Roman"/>
          <w:color w:val="000000"/>
        </w:rPr>
      </w:pPr>
    </w:p>
    <w:p w:rsidR="00996039" w:rsidRPr="006C388D" w:rsidRDefault="00996039" w:rsidP="00996039">
      <w:pPr>
        <w:jc w:val="both"/>
        <w:rPr>
          <w:rFonts w:ascii="Times New Roman" w:hAnsi="Times New Roman"/>
          <w:color w:val="000000"/>
        </w:rPr>
      </w:pPr>
    </w:p>
    <w:p w:rsidR="00996039" w:rsidRPr="006C388D" w:rsidRDefault="00996039" w:rsidP="00996039">
      <w:pPr>
        <w:tabs>
          <w:tab w:val="left" w:pos="360"/>
          <w:tab w:val="left" w:pos="10950"/>
        </w:tabs>
        <w:rPr>
          <w:rFonts w:ascii="Times New Roman" w:hAnsi="Times New Roman"/>
          <w:b/>
          <w:color w:val="000000"/>
        </w:rPr>
      </w:pPr>
    </w:p>
    <w:p w:rsidR="006C388D" w:rsidRDefault="006C388D" w:rsidP="006C388D">
      <w:pPr>
        <w:jc w:val="center"/>
      </w:pPr>
      <w:r>
        <w:lastRenderedPageBreak/>
        <w:t>Аннотация</w:t>
      </w:r>
    </w:p>
    <w:p w:rsidR="006C388D" w:rsidRPr="00F7157C" w:rsidRDefault="006C388D" w:rsidP="006C388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7157C">
        <w:rPr>
          <w:rFonts w:ascii="Times New Roman" w:hAnsi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/>
          <w:sz w:val="24"/>
          <w:szCs w:val="24"/>
        </w:rPr>
        <w:t xml:space="preserve">по географии в 10 классе </w:t>
      </w:r>
      <w:r w:rsidRPr="00F7157C">
        <w:rPr>
          <w:rFonts w:ascii="Times New Roman" w:hAnsi="Times New Roman"/>
          <w:sz w:val="24"/>
          <w:szCs w:val="24"/>
        </w:rPr>
        <w:t xml:space="preserve">составлена на основании: </w:t>
      </w:r>
    </w:p>
    <w:p w:rsidR="006C388D" w:rsidRPr="00F7157C" w:rsidRDefault="006C388D" w:rsidP="006C388D">
      <w:pPr>
        <w:numPr>
          <w:ilvl w:val="0"/>
          <w:numId w:val="4"/>
        </w:num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F7157C">
        <w:rPr>
          <w:rFonts w:ascii="Times New Roman" w:hAnsi="Times New Roman"/>
          <w:sz w:val="24"/>
          <w:szCs w:val="24"/>
        </w:rPr>
        <w:t xml:space="preserve">стандарта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F7157C">
          <w:rPr>
            <w:rFonts w:ascii="Times New Roman" w:hAnsi="Times New Roman"/>
            <w:sz w:val="24"/>
            <w:szCs w:val="24"/>
          </w:rPr>
          <w:t>2004 г</w:t>
        </w:r>
      </w:smartTag>
      <w:r w:rsidRPr="00F7157C">
        <w:rPr>
          <w:rFonts w:ascii="Times New Roman" w:hAnsi="Times New Roman"/>
          <w:sz w:val="24"/>
          <w:szCs w:val="24"/>
        </w:rPr>
        <w:t>.</w:t>
      </w:r>
    </w:p>
    <w:p w:rsidR="006C388D" w:rsidRPr="00F7157C" w:rsidRDefault="006C388D" w:rsidP="006C388D">
      <w:pPr>
        <w:pStyle w:val="a6"/>
        <w:numPr>
          <w:ilvl w:val="0"/>
          <w:numId w:val="4"/>
        </w:numPr>
        <w:ind w:firstLine="720"/>
        <w:jc w:val="both"/>
      </w:pPr>
      <w:r w:rsidRPr="00F7157C">
        <w:t xml:space="preserve">примерной программы для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F7157C">
          <w:t>2004 г</w:t>
        </w:r>
      </w:smartTag>
      <w:r w:rsidRPr="00F7157C">
        <w:t>.</w:t>
      </w:r>
      <w:r w:rsidRPr="00F7157C">
        <w:rPr>
          <w:b/>
        </w:rPr>
        <w:t xml:space="preserve"> </w:t>
      </w:r>
      <w:r w:rsidRPr="00F7157C"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F7157C">
          <w:t>2004 г</w:t>
        </w:r>
      </w:smartTag>
      <w:r w:rsidRPr="00F7157C">
        <w:t>.</w:t>
      </w:r>
    </w:p>
    <w:p w:rsidR="006C388D" w:rsidRPr="00F7157C" w:rsidRDefault="006C388D" w:rsidP="006C388D">
      <w:pPr>
        <w:pStyle w:val="a6"/>
        <w:ind w:firstLine="720"/>
        <w:jc w:val="both"/>
      </w:pPr>
      <w:r w:rsidRPr="00F7157C">
        <w:t xml:space="preserve">Были использованы также авторские методические рекомендации к учебнику В.П. </w:t>
      </w:r>
      <w:proofErr w:type="spellStart"/>
      <w:r w:rsidRPr="00F7157C">
        <w:t>Максаковского</w:t>
      </w:r>
      <w:proofErr w:type="spellEnd"/>
      <w:r w:rsidRPr="00F7157C"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6C388D" w:rsidRPr="00F7157C" w:rsidRDefault="006C388D" w:rsidP="006C388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157C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F7157C">
        <w:rPr>
          <w:rFonts w:ascii="Times New Roman" w:hAnsi="Times New Roman"/>
          <w:sz w:val="24"/>
          <w:szCs w:val="24"/>
        </w:rPr>
        <w:t xml:space="preserve"> В.П. Экономическая и социальная география мира. Учебник для 10 класса М., «Просвещение», 2012 г.</w:t>
      </w:r>
    </w:p>
    <w:p w:rsidR="006C388D" w:rsidRPr="00F7157C" w:rsidRDefault="006C388D" w:rsidP="006C388D">
      <w:pPr>
        <w:pStyle w:val="a6"/>
        <w:ind w:firstLine="720"/>
        <w:jc w:val="both"/>
      </w:pPr>
    </w:p>
    <w:p w:rsidR="006C388D" w:rsidRPr="00F7157C" w:rsidRDefault="006C388D" w:rsidP="006C38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157C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6C388D" w:rsidRPr="00F7157C" w:rsidRDefault="006C388D" w:rsidP="006C38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157C">
        <w:rPr>
          <w:rFonts w:ascii="Times New Roman" w:hAnsi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6C388D" w:rsidRPr="00F7157C" w:rsidRDefault="006C388D" w:rsidP="006C38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157C">
        <w:rPr>
          <w:rFonts w:ascii="Times New Roman" w:hAnsi="Times New Roman"/>
          <w:b/>
          <w:i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F7157C">
        <w:rPr>
          <w:rFonts w:ascii="Times New Roman" w:hAnsi="Times New Roman"/>
          <w:sz w:val="24"/>
          <w:szCs w:val="24"/>
        </w:rPr>
        <w:t>:</w:t>
      </w:r>
    </w:p>
    <w:p w:rsidR="006C388D" w:rsidRPr="00F7157C" w:rsidRDefault="006C388D" w:rsidP="006C38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157C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F7157C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C388D" w:rsidRPr="00F7157C" w:rsidRDefault="006C388D" w:rsidP="006C38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157C">
        <w:rPr>
          <w:rFonts w:ascii="Times New Roman" w:hAnsi="Times New Roman"/>
          <w:b/>
          <w:sz w:val="24"/>
          <w:szCs w:val="24"/>
        </w:rPr>
        <w:t>овладение умениями</w:t>
      </w:r>
      <w:r w:rsidRPr="00F7157C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F7157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7157C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6C388D" w:rsidRPr="00F7157C" w:rsidRDefault="006C388D" w:rsidP="006C38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157C">
        <w:rPr>
          <w:rFonts w:ascii="Times New Roman" w:hAnsi="Times New Roman"/>
          <w:b/>
          <w:sz w:val="24"/>
          <w:szCs w:val="24"/>
        </w:rPr>
        <w:t>развитие</w:t>
      </w:r>
      <w:r w:rsidRPr="00F7157C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C388D" w:rsidRPr="00F7157C" w:rsidRDefault="006C388D" w:rsidP="006C38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157C">
        <w:rPr>
          <w:rFonts w:ascii="Times New Roman" w:hAnsi="Times New Roman"/>
          <w:b/>
          <w:sz w:val="24"/>
          <w:szCs w:val="24"/>
        </w:rPr>
        <w:t>воспитание</w:t>
      </w:r>
      <w:r w:rsidRPr="00F7157C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6C388D" w:rsidRPr="00F7157C" w:rsidRDefault="006C388D" w:rsidP="006C38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157C">
        <w:rPr>
          <w:rFonts w:ascii="Times New Roman" w:hAnsi="Times New Roman"/>
          <w:b/>
          <w:sz w:val="24"/>
          <w:szCs w:val="24"/>
        </w:rPr>
        <w:t>использование</w:t>
      </w:r>
      <w:r w:rsidRPr="00F7157C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C388D" w:rsidRDefault="006C388D" w:rsidP="006C388D">
      <w:pPr>
        <w:ind w:left="-142"/>
        <w:jc w:val="center"/>
      </w:pPr>
      <w:r>
        <w:rPr>
          <w:rFonts w:ascii="Times New Roman" w:hAnsi="Times New Roman"/>
          <w:sz w:val="24"/>
          <w:szCs w:val="24"/>
        </w:rPr>
        <w:t>Количество часов – 35 (1 час в неделю).</w:t>
      </w:r>
    </w:p>
    <w:p w:rsidR="00996039" w:rsidRDefault="00996039"/>
    <w:p w:rsidR="006C388D" w:rsidRDefault="006C388D"/>
    <w:p w:rsidR="006C388D" w:rsidRDefault="006C388D"/>
    <w:p w:rsidR="006C388D" w:rsidRDefault="006C388D"/>
    <w:p w:rsidR="006C388D" w:rsidRDefault="006C388D"/>
    <w:p w:rsidR="006C388D" w:rsidRPr="006C388D" w:rsidRDefault="006C388D" w:rsidP="006C388D">
      <w:pPr>
        <w:jc w:val="center"/>
        <w:rPr>
          <w:rFonts w:ascii="Times New Roman" w:hAnsi="Times New Roman"/>
        </w:rPr>
      </w:pPr>
      <w:r w:rsidRPr="006C388D">
        <w:rPr>
          <w:rFonts w:ascii="Times New Roman" w:hAnsi="Times New Roman"/>
        </w:rPr>
        <w:lastRenderedPageBreak/>
        <w:t>Аннотация</w:t>
      </w:r>
    </w:p>
    <w:p w:rsidR="006C388D" w:rsidRPr="006C388D" w:rsidRDefault="006C388D" w:rsidP="006C388D">
      <w:pPr>
        <w:shd w:val="clear" w:color="auto" w:fill="FFFFFF"/>
        <w:spacing w:before="274"/>
        <w:ind w:right="5" w:firstLine="725"/>
        <w:jc w:val="both"/>
        <w:rPr>
          <w:rFonts w:ascii="Times New Roman" w:hAnsi="Times New Roman"/>
          <w:spacing w:val="-1"/>
        </w:rPr>
      </w:pPr>
      <w:proofErr w:type="gramStart"/>
      <w:r w:rsidRPr="006C388D">
        <w:rPr>
          <w:rFonts w:ascii="Times New Roman" w:hAnsi="Times New Roman"/>
        </w:rPr>
        <w:t>Рабочая  программа составлена на основе «Примерной программы среднего общего (полного) образования по информатике и ИКТ (утверждена приказом Минобразования Рос</w:t>
      </w:r>
      <w:r w:rsidRPr="006C388D">
        <w:rPr>
          <w:rFonts w:ascii="Times New Roman" w:hAnsi="Times New Roman"/>
        </w:rPr>
        <w:softHyphen/>
      </w:r>
      <w:r w:rsidRPr="006C388D">
        <w:rPr>
          <w:rFonts w:ascii="Times New Roman" w:hAnsi="Times New Roman"/>
          <w:spacing w:val="-1"/>
        </w:rPr>
        <w:t xml:space="preserve">сии от 05.03.04. № 1089) и рассчитана на изучение базового курса информатики и ИКТ </w:t>
      </w:r>
      <w:r w:rsidRPr="006C388D">
        <w:rPr>
          <w:rFonts w:ascii="Times New Roman" w:hAnsi="Times New Roman"/>
          <w:spacing w:val="-2"/>
        </w:rPr>
        <w:t xml:space="preserve">учащимися 10-11 классов  в Х классе - 35 учебных часов из расчета </w:t>
      </w:r>
      <w:r w:rsidRPr="006C388D">
        <w:rPr>
          <w:rFonts w:ascii="Times New Roman" w:hAnsi="Times New Roman"/>
          <w:spacing w:val="-2"/>
          <w:lang w:val="en-US"/>
        </w:rPr>
        <w:t>I</w:t>
      </w:r>
      <w:r w:rsidRPr="006C388D">
        <w:rPr>
          <w:rFonts w:ascii="Times New Roman" w:hAnsi="Times New Roman"/>
          <w:spacing w:val="-2"/>
        </w:rPr>
        <w:t xml:space="preserve"> час в неделю и в </w:t>
      </w:r>
      <w:r w:rsidRPr="006C388D">
        <w:rPr>
          <w:rFonts w:ascii="Times New Roman" w:hAnsi="Times New Roman"/>
          <w:spacing w:val="-2"/>
          <w:lang w:val="en-US"/>
        </w:rPr>
        <w:t>XI</w:t>
      </w:r>
      <w:r w:rsidRPr="006C388D">
        <w:rPr>
          <w:rFonts w:ascii="Times New Roman" w:hAnsi="Times New Roman"/>
          <w:spacing w:val="-2"/>
        </w:rPr>
        <w:t xml:space="preserve"> классе - 34 учебных часа из расчета 1 час в неделю).</w:t>
      </w:r>
      <w:proofErr w:type="gramEnd"/>
      <w:r w:rsidRPr="006C388D">
        <w:rPr>
          <w:rFonts w:ascii="Times New Roman" w:hAnsi="Times New Roman"/>
          <w:spacing w:val="-2"/>
        </w:rPr>
        <w:t xml:space="preserve"> Про</w:t>
      </w:r>
      <w:r w:rsidRPr="006C388D">
        <w:rPr>
          <w:rFonts w:ascii="Times New Roman" w:hAnsi="Times New Roman"/>
          <w:spacing w:val="-2"/>
        </w:rPr>
        <w:softHyphen/>
      </w:r>
      <w:r w:rsidRPr="006C388D">
        <w:rPr>
          <w:rFonts w:ascii="Times New Roman" w:hAnsi="Times New Roman"/>
          <w:spacing w:val="-1"/>
        </w:rPr>
        <w:t>грамма соответствует федеральному компоненту государственного стандарта среднего полного общего образования по информатике и информационным технологиям.</w:t>
      </w:r>
    </w:p>
    <w:p w:rsidR="006C388D" w:rsidRPr="006C388D" w:rsidRDefault="006C388D" w:rsidP="006C388D">
      <w:pPr>
        <w:pStyle w:val="a8"/>
        <w:ind w:firstLine="482"/>
        <w:jc w:val="both"/>
        <w:rPr>
          <w:rFonts w:ascii="Times New Roman" w:hAnsi="Times New Roman"/>
          <w:color w:val="000000"/>
        </w:rPr>
      </w:pPr>
      <w:r w:rsidRPr="006C388D">
        <w:rPr>
          <w:rFonts w:ascii="Times New Roman" w:hAnsi="Times New Roman"/>
          <w:color w:val="000000"/>
        </w:rPr>
        <w:t xml:space="preserve">Преподавание курса «Информатика и ИКТ» в 10-11 классе ориентировано на использование учебников </w:t>
      </w:r>
      <w:proofErr w:type="spellStart"/>
      <w:r w:rsidRPr="006C388D">
        <w:rPr>
          <w:rFonts w:ascii="Times New Roman" w:hAnsi="Times New Roman"/>
          <w:color w:val="000000"/>
        </w:rPr>
        <w:t>Н.Д.Угриновича</w:t>
      </w:r>
      <w:proofErr w:type="spellEnd"/>
      <w:r w:rsidRPr="006C388D">
        <w:rPr>
          <w:rFonts w:ascii="Times New Roman" w:hAnsi="Times New Roman"/>
          <w:color w:val="000000"/>
        </w:rPr>
        <w:t xml:space="preserve"> «Информатика и ИКТ» для общеобразовательных учреждений.- М.: БИНОМ. Лаборатория знаний, 2010 г.</w:t>
      </w:r>
    </w:p>
    <w:p w:rsidR="006C388D" w:rsidRPr="006C388D" w:rsidRDefault="006C388D" w:rsidP="006C388D">
      <w:pPr>
        <w:ind w:firstLine="414"/>
        <w:rPr>
          <w:rFonts w:ascii="Times New Roman" w:hAnsi="Times New Roman"/>
          <w:color w:val="000000"/>
        </w:rPr>
      </w:pPr>
      <w:r w:rsidRPr="006C388D">
        <w:rPr>
          <w:rFonts w:ascii="Times New Roman" w:hAnsi="Times New Roman"/>
          <w:color w:val="000000"/>
        </w:rPr>
        <w:t>Программой предусмотрено проведение 8  контрольных работ (в том числе в форме тестирования),   10 класс – 3, 11 класс – 5);</w:t>
      </w:r>
    </w:p>
    <w:p w:rsidR="006C388D" w:rsidRPr="006C388D" w:rsidRDefault="006C388D" w:rsidP="006C388D">
      <w:pPr>
        <w:pStyle w:val="a8"/>
        <w:ind w:firstLine="414"/>
        <w:jc w:val="both"/>
        <w:rPr>
          <w:rFonts w:ascii="Times New Roman" w:hAnsi="Times New Roman"/>
          <w:color w:val="000000"/>
        </w:rPr>
      </w:pPr>
      <w:r w:rsidRPr="006C388D">
        <w:rPr>
          <w:rFonts w:ascii="Times New Roman" w:hAnsi="Times New Roman"/>
          <w:color w:val="000000"/>
        </w:rPr>
        <w:t xml:space="preserve">В состав </w:t>
      </w:r>
      <w:r w:rsidRPr="006C388D">
        <w:rPr>
          <w:rFonts w:ascii="Times New Roman" w:hAnsi="Times New Roman"/>
          <w:b/>
          <w:color w:val="000000"/>
        </w:rPr>
        <w:t>учебно-методического комплекта</w:t>
      </w:r>
      <w:r w:rsidRPr="006C388D">
        <w:rPr>
          <w:rFonts w:ascii="Times New Roman" w:hAnsi="Times New Roman"/>
          <w:color w:val="000000"/>
        </w:rPr>
        <w:t xml:space="preserve"> по базовому курсу «Информатика и ИКТ» входят:</w:t>
      </w:r>
    </w:p>
    <w:p w:rsidR="006C388D" w:rsidRPr="006C388D" w:rsidRDefault="006C388D" w:rsidP="006C388D">
      <w:pPr>
        <w:pStyle w:val="a8"/>
        <w:widowControl w:val="0"/>
        <w:numPr>
          <w:ilvl w:val="1"/>
          <w:numId w:val="3"/>
        </w:numPr>
        <w:tabs>
          <w:tab w:val="clear" w:pos="749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 w:rsidRPr="006C388D">
        <w:rPr>
          <w:rFonts w:ascii="Times New Roman" w:hAnsi="Times New Roman"/>
          <w:color w:val="000000"/>
        </w:rPr>
        <w:t xml:space="preserve">«Информатика и ИКТ. Базовый уровень»: учебник для 10 класса / </w:t>
      </w:r>
      <w:proofErr w:type="spellStart"/>
      <w:r w:rsidRPr="006C388D">
        <w:rPr>
          <w:rFonts w:ascii="Times New Roman" w:hAnsi="Times New Roman"/>
          <w:color w:val="000000"/>
        </w:rPr>
        <w:t>Н.Д.Угринович</w:t>
      </w:r>
      <w:proofErr w:type="spellEnd"/>
      <w:r w:rsidRPr="006C388D">
        <w:rPr>
          <w:rFonts w:ascii="Times New Roman" w:hAnsi="Times New Roman"/>
          <w:color w:val="000000"/>
        </w:rPr>
        <w:t xml:space="preserve">. - 5-е </w:t>
      </w:r>
      <w:proofErr w:type="spellStart"/>
      <w:r w:rsidRPr="006C388D">
        <w:rPr>
          <w:rFonts w:ascii="Times New Roman" w:hAnsi="Times New Roman"/>
          <w:color w:val="000000"/>
        </w:rPr>
        <w:t>изд.</w:t>
      </w:r>
      <w:proofErr w:type="gramStart"/>
      <w:r w:rsidRPr="006C388D">
        <w:rPr>
          <w:rFonts w:ascii="Times New Roman" w:hAnsi="Times New Roman"/>
          <w:color w:val="000000"/>
        </w:rPr>
        <w:t>,-</w:t>
      </w:r>
      <w:proofErr w:type="gramEnd"/>
      <w:r w:rsidRPr="006C388D">
        <w:rPr>
          <w:rFonts w:ascii="Times New Roman" w:hAnsi="Times New Roman"/>
          <w:color w:val="000000"/>
        </w:rPr>
        <w:t>М.:Бином</w:t>
      </w:r>
      <w:proofErr w:type="spellEnd"/>
      <w:r w:rsidRPr="006C388D">
        <w:rPr>
          <w:rFonts w:ascii="Times New Roman" w:hAnsi="Times New Roman"/>
          <w:color w:val="000000"/>
        </w:rPr>
        <w:t>. Лаборатория знаний, 2010.г.;</w:t>
      </w:r>
    </w:p>
    <w:p w:rsidR="006C388D" w:rsidRPr="006C388D" w:rsidRDefault="006C388D" w:rsidP="006C388D">
      <w:pPr>
        <w:pStyle w:val="a8"/>
        <w:widowControl w:val="0"/>
        <w:numPr>
          <w:ilvl w:val="1"/>
          <w:numId w:val="3"/>
        </w:numPr>
        <w:tabs>
          <w:tab w:val="clear" w:pos="749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 w:rsidRPr="006C388D">
        <w:rPr>
          <w:rFonts w:ascii="Times New Roman" w:hAnsi="Times New Roman"/>
          <w:color w:val="000000"/>
        </w:rPr>
        <w:t xml:space="preserve">«Информатика и ИКТ. Базовый уровень»: учебник для 11 класса / </w:t>
      </w:r>
      <w:proofErr w:type="spellStart"/>
      <w:r w:rsidRPr="006C388D">
        <w:rPr>
          <w:rFonts w:ascii="Times New Roman" w:hAnsi="Times New Roman"/>
          <w:color w:val="000000"/>
        </w:rPr>
        <w:t>Н.Д.Угринович</w:t>
      </w:r>
      <w:proofErr w:type="spellEnd"/>
      <w:r w:rsidRPr="006C388D">
        <w:rPr>
          <w:rFonts w:ascii="Times New Roman" w:hAnsi="Times New Roman"/>
          <w:color w:val="000000"/>
        </w:rPr>
        <w:t xml:space="preserve">. - </w:t>
      </w:r>
      <w:proofErr w:type="spellStart"/>
      <w:r w:rsidRPr="006C388D">
        <w:rPr>
          <w:rFonts w:ascii="Times New Roman" w:hAnsi="Times New Roman"/>
          <w:color w:val="000000"/>
        </w:rPr>
        <w:t>М.:Бином</w:t>
      </w:r>
      <w:proofErr w:type="spellEnd"/>
      <w:r w:rsidRPr="006C388D">
        <w:rPr>
          <w:rFonts w:ascii="Times New Roman" w:hAnsi="Times New Roman"/>
          <w:color w:val="000000"/>
        </w:rPr>
        <w:t>. Лаборатория знаний, 2010.г.;</w:t>
      </w:r>
    </w:p>
    <w:p w:rsidR="006C388D" w:rsidRPr="006C388D" w:rsidRDefault="006C388D" w:rsidP="006C388D">
      <w:pPr>
        <w:pStyle w:val="a8"/>
        <w:widowControl w:val="0"/>
        <w:numPr>
          <w:ilvl w:val="1"/>
          <w:numId w:val="3"/>
        </w:numPr>
        <w:tabs>
          <w:tab w:val="clear" w:pos="749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  <w:r w:rsidRPr="006C388D">
        <w:rPr>
          <w:rFonts w:ascii="Times New Roman" w:hAnsi="Times New Roman"/>
          <w:color w:val="000000"/>
        </w:rPr>
        <w:t xml:space="preserve">методическое пособие для учителей Н. Д. </w:t>
      </w:r>
      <w:proofErr w:type="spellStart"/>
      <w:r w:rsidRPr="006C388D">
        <w:rPr>
          <w:rFonts w:ascii="Times New Roman" w:hAnsi="Times New Roman"/>
          <w:color w:val="000000"/>
        </w:rPr>
        <w:t>Угринович</w:t>
      </w:r>
      <w:proofErr w:type="spellEnd"/>
      <w:r w:rsidRPr="006C388D">
        <w:rPr>
          <w:rFonts w:ascii="Times New Roman" w:hAnsi="Times New Roman"/>
          <w:color w:val="000000"/>
        </w:rPr>
        <w:t>. «Преподавание курса “Информатика и ИКТ” в основной и старшей школе»;</w:t>
      </w:r>
    </w:p>
    <w:p w:rsidR="006C388D" w:rsidRPr="006C388D" w:rsidRDefault="006C388D" w:rsidP="006C388D">
      <w:pPr>
        <w:pStyle w:val="a8"/>
        <w:widowControl w:val="0"/>
        <w:numPr>
          <w:ilvl w:val="1"/>
          <w:numId w:val="3"/>
        </w:numPr>
        <w:tabs>
          <w:tab w:val="clear" w:pos="749"/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hAnsi="Times New Roman"/>
          <w:color w:val="000000"/>
          <w:spacing w:val="-1"/>
        </w:rPr>
      </w:pPr>
      <w:proofErr w:type="spellStart"/>
      <w:r w:rsidRPr="006C388D">
        <w:rPr>
          <w:rFonts w:ascii="Times New Roman" w:hAnsi="Times New Roman"/>
        </w:rPr>
        <w:t>Linux-DVD</w:t>
      </w:r>
      <w:proofErr w:type="spellEnd"/>
      <w:r w:rsidRPr="006C388D">
        <w:rPr>
          <w:rFonts w:ascii="Times New Roman" w:hAnsi="Times New Roman"/>
        </w:rPr>
        <w:t xml:space="preserve">, (выпускается по лицензии компании </w:t>
      </w:r>
      <w:proofErr w:type="spellStart"/>
      <w:r w:rsidRPr="006C388D">
        <w:rPr>
          <w:rFonts w:ascii="Times New Roman" w:hAnsi="Times New Roman"/>
        </w:rPr>
        <w:t>AltLinux</w:t>
      </w:r>
      <w:proofErr w:type="spellEnd"/>
      <w:r w:rsidRPr="006C388D">
        <w:rPr>
          <w:rFonts w:ascii="Times New Roman" w:hAnsi="Times New Roman"/>
        </w:rPr>
        <w:t xml:space="preserve">), </w:t>
      </w:r>
      <w:proofErr w:type="gramStart"/>
      <w:r w:rsidRPr="006C388D">
        <w:rPr>
          <w:rFonts w:ascii="Times New Roman" w:hAnsi="Times New Roman"/>
        </w:rPr>
        <w:t>содержащий</w:t>
      </w:r>
      <w:proofErr w:type="gramEnd"/>
      <w:r w:rsidRPr="006C388D">
        <w:rPr>
          <w:rFonts w:ascii="Times New Roman" w:hAnsi="Times New Roman"/>
        </w:rPr>
        <w:t xml:space="preserve"> операционную систему </w:t>
      </w:r>
      <w:proofErr w:type="spellStart"/>
      <w:r w:rsidRPr="006C388D">
        <w:rPr>
          <w:rFonts w:ascii="Times New Roman" w:hAnsi="Times New Roman"/>
        </w:rPr>
        <w:t>Linux</w:t>
      </w:r>
      <w:proofErr w:type="spellEnd"/>
      <w:r w:rsidRPr="006C388D">
        <w:rPr>
          <w:rFonts w:ascii="Times New Roman" w:hAnsi="Times New Roman"/>
        </w:rPr>
        <w:t xml:space="preserve"> и программную поддержку курса / </w:t>
      </w:r>
      <w:proofErr w:type="spellStart"/>
      <w:r w:rsidRPr="006C388D">
        <w:rPr>
          <w:rFonts w:ascii="Times New Roman" w:hAnsi="Times New Roman"/>
          <w:color w:val="000000"/>
          <w:spacing w:val="-1"/>
        </w:rPr>
        <w:t>Н.Д.Угринович</w:t>
      </w:r>
      <w:proofErr w:type="spellEnd"/>
      <w:r w:rsidRPr="006C388D">
        <w:rPr>
          <w:rFonts w:ascii="Times New Roman" w:hAnsi="Times New Roman"/>
          <w:color w:val="000000"/>
          <w:spacing w:val="-1"/>
        </w:rPr>
        <w:t xml:space="preserve">. Компьютерный практикум на </w:t>
      </w:r>
      <w:r w:rsidRPr="006C388D">
        <w:rPr>
          <w:rFonts w:ascii="Times New Roman" w:hAnsi="Times New Roman"/>
          <w:color w:val="000000"/>
          <w:spacing w:val="-1"/>
          <w:lang w:val="en-US"/>
        </w:rPr>
        <w:t>CD</w:t>
      </w:r>
      <w:r w:rsidRPr="006C388D">
        <w:rPr>
          <w:rFonts w:ascii="Times New Roman" w:hAnsi="Times New Roman"/>
          <w:color w:val="000000"/>
          <w:spacing w:val="-1"/>
        </w:rPr>
        <w:t>-</w:t>
      </w:r>
      <w:r w:rsidRPr="006C388D">
        <w:rPr>
          <w:rFonts w:ascii="Times New Roman" w:hAnsi="Times New Roman"/>
          <w:color w:val="000000"/>
          <w:spacing w:val="-1"/>
          <w:lang w:val="en-US"/>
        </w:rPr>
        <w:t>ROM</w:t>
      </w:r>
      <w:r w:rsidRPr="006C388D">
        <w:rPr>
          <w:rFonts w:ascii="Times New Roman" w:hAnsi="Times New Roman"/>
          <w:color w:val="000000"/>
          <w:spacing w:val="-1"/>
        </w:rPr>
        <w:t>.– М.:БИНОМ, 2009.г.</w:t>
      </w:r>
    </w:p>
    <w:p w:rsidR="006C388D" w:rsidRPr="006C388D" w:rsidRDefault="006C388D" w:rsidP="006C388D">
      <w:pPr>
        <w:ind w:firstLine="708"/>
        <w:rPr>
          <w:rFonts w:ascii="Times New Roman" w:hAnsi="Times New Roman"/>
          <w:b/>
          <w:i/>
        </w:rPr>
      </w:pPr>
      <w:r w:rsidRPr="006C388D">
        <w:rPr>
          <w:rFonts w:ascii="Times New Roman" w:hAnsi="Times New Roman"/>
        </w:rPr>
        <w:t xml:space="preserve">  </w:t>
      </w:r>
      <w:r w:rsidRPr="006C388D">
        <w:rPr>
          <w:rFonts w:ascii="Times New Roman" w:hAnsi="Times New Roman"/>
          <w:b/>
          <w:i/>
        </w:rPr>
        <w:t xml:space="preserve">Изучение информатики и информационных технологий в 10-11 классах направлено на достижение следующих </w:t>
      </w:r>
      <w:r w:rsidRPr="006C388D">
        <w:rPr>
          <w:rFonts w:ascii="Times New Roman" w:hAnsi="Times New Roman"/>
          <w:b/>
          <w:i/>
          <w:u w:val="single"/>
        </w:rPr>
        <w:t>целей</w:t>
      </w:r>
      <w:r w:rsidRPr="006C388D">
        <w:rPr>
          <w:rFonts w:ascii="Times New Roman" w:hAnsi="Times New Roman"/>
          <w:b/>
          <w:i/>
        </w:rPr>
        <w:t>:</w:t>
      </w:r>
    </w:p>
    <w:p w:rsidR="006C388D" w:rsidRPr="006C388D" w:rsidRDefault="006C388D" w:rsidP="006C388D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6C388D">
        <w:rPr>
          <w:rFonts w:ascii="Times New Roman" w:hAnsi="Times New Roman"/>
          <w:b/>
        </w:rPr>
        <w:t>освоение знаний</w:t>
      </w:r>
      <w:r w:rsidRPr="006C388D">
        <w:rPr>
          <w:rFonts w:ascii="Times New Roman" w:hAnsi="Times New Roman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6C388D" w:rsidRPr="006C388D" w:rsidRDefault="006C388D" w:rsidP="006C388D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6C388D">
        <w:rPr>
          <w:rFonts w:ascii="Times New Roman" w:hAnsi="Times New Roman"/>
          <w:b/>
        </w:rPr>
        <w:t>овладение умениями</w:t>
      </w:r>
      <w:r w:rsidRPr="006C388D">
        <w:rPr>
          <w:rFonts w:ascii="Times New Roman" w:hAnsi="Times New Roman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C388D" w:rsidRPr="006C388D" w:rsidRDefault="006C388D" w:rsidP="006C388D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6C388D">
        <w:rPr>
          <w:rFonts w:ascii="Times New Roman" w:hAnsi="Times New Roman"/>
          <w:b/>
        </w:rPr>
        <w:t xml:space="preserve">развитие </w:t>
      </w:r>
      <w:r w:rsidRPr="006C388D">
        <w:rPr>
          <w:rFonts w:ascii="Times New Roman" w:hAnsi="Times New Roman"/>
        </w:rPr>
        <w:t>познавательных интересов, интеллектуальных и творческих способностей средствами ИКТ;</w:t>
      </w:r>
    </w:p>
    <w:p w:rsidR="006C388D" w:rsidRPr="006C388D" w:rsidRDefault="006C388D" w:rsidP="006C388D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6C388D">
        <w:rPr>
          <w:rFonts w:ascii="Times New Roman" w:hAnsi="Times New Roman"/>
          <w:b/>
        </w:rPr>
        <w:t>воспитание</w:t>
      </w:r>
      <w:r w:rsidRPr="006C388D">
        <w:rPr>
          <w:rFonts w:ascii="Times New Roman" w:hAnsi="Times New Roman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C388D" w:rsidRPr="006C388D" w:rsidRDefault="006C388D" w:rsidP="006C388D">
      <w:pPr>
        <w:widowControl w:val="0"/>
        <w:numPr>
          <w:ilvl w:val="0"/>
          <w:numId w:val="6"/>
        </w:numPr>
        <w:suppressAutoHyphens/>
        <w:spacing w:line="240" w:lineRule="auto"/>
        <w:jc w:val="both"/>
      </w:pPr>
      <w:r w:rsidRPr="006C388D">
        <w:rPr>
          <w:rFonts w:ascii="Times New Roman" w:hAnsi="Times New Roman"/>
          <w:b/>
          <w:color w:val="000000"/>
          <w:spacing w:val="-1"/>
        </w:rPr>
        <w:t>выработка навыков</w:t>
      </w:r>
      <w:r w:rsidRPr="006C388D">
        <w:rPr>
          <w:rFonts w:ascii="Times New Roman" w:hAnsi="Times New Roman"/>
          <w:color w:val="000000"/>
          <w:spacing w:val="-1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C388D" w:rsidRDefault="006C388D"/>
    <w:p w:rsidR="006C388D" w:rsidRDefault="006C388D"/>
    <w:p w:rsidR="006C388D" w:rsidRDefault="006C388D"/>
    <w:p w:rsidR="006C388D" w:rsidRDefault="006C388D"/>
    <w:p w:rsidR="006C388D" w:rsidRDefault="006C388D"/>
    <w:p w:rsidR="006C388D" w:rsidRDefault="006C388D"/>
    <w:p w:rsidR="006C388D" w:rsidRPr="006C388D" w:rsidRDefault="006C388D" w:rsidP="006C388D">
      <w:pPr>
        <w:shd w:val="clear" w:color="auto" w:fill="FFFFFF"/>
        <w:ind w:firstLine="696"/>
        <w:jc w:val="center"/>
        <w:rPr>
          <w:sz w:val="24"/>
          <w:szCs w:val="24"/>
        </w:rPr>
      </w:pPr>
      <w:r w:rsidRPr="006C388D">
        <w:rPr>
          <w:sz w:val="24"/>
          <w:szCs w:val="24"/>
        </w:rPr>
        <w:lastRenderedPageBreak/>
        <w:t>Аннотация</w:t>
      </w:r>
    </w:p>
    <w:p w:rsidR="006C388D" w:rsidRPr="006C388D" w:rsidRDefault="006C388D" w:rsidP="006C388D">
      <w:pPr>
        <w:shd w:val="clear" w:color="auto" w:fill="FFFFFF"/>
        <w:rPr>
          <w:sz w:val="24"/>
          <w:szCs w:val="24"/>
        </w:rPr>
      </w:pPr>
      <w:r w:rsidRPr="006C388D">
        <w:rPr>
          <w:sz w:val="24"/>
          <w:szCs w:val="24"/>
        </w:rPr>
        <w:t>Рабочая  программа составлена на основе Федерального базисного учебного плана для образовательных учреждений Российской Федера</w:t>
      </w:r>
      <w:r w:rsidRPr="006C388D">
        <w:rPr>
          <w:sz w:val="24"/>
          <w:szCs w:val="24"/>
        </w:rPr>
        <w:softHyphen/>
        <w:t>ции, которая предусматривает 105 часов для обязательного изучения учебного предмета «Литература» на этапе средне</w:t>
      </w:r>
      <w:r w:rsidRPr="006C388D">
        <w:rPr>
          <w:sz w:val="24"/>
          <w:szCs w:val="24"/>
        </w:rPr>
        <w:softHyphen/>
        <w:t>го (полного) общего образования, в 10 классе (из расчета 3 учебных часа в неделю).</w:t>
      </w:r>
    </w:p>
    <w:p w:rsidR="006C388D" w:rsidRPr="006C388D" w:rsidRDefault="006C388D" w:rsidP="006C388D">
      <w:pPr>
        <w:rPr>
          <w:sz w:val="24"/>
          <w:szCs w:val="24"/>
        </w:rPr>
      </w:pPr>
      <w:r w:rsidRPr="006C388D">
        <w:rPr>
          <w:sz w:val="24"/>
          <w:szCs w:val="24"/>
        </w:rPr>
        <w:t>         При составлении планирования уроков литературы в 10 классе использовано содержание «Программы по литературе общеобразовательных учреждений. Литература» под ред. В.Я.Коровиной (2006г.),  В.И. Коровин. Русская литература XIX века: 10 класс: Учебник: В 2 ч. - М., Просвещение, 2013</w:t>
      </w:r>
    </w:p>
    <w:p w:rsidR="006C388D" w:rsidRPr="006C388D" w:rsidRDefault="006C388D" w:rsidP="006C388D">
      <w:pPr>
        <w:rPr>
          <w:sz w:val="24"/>
          <w:szCs w:val="24"/>
        </w:rPr>
      </w:pPr>
    </w:p>
    <w:p w:rsidR="006C388D" w:rsidRPr="006C388D" w:rsidRDefault="006C388D" w:rsidP="006C388D">
      <w:pPr>
        <w:shd w:val="clear" w:color="auto" w:fill="FFFFFF"/>
        <w:ind w:firstLine="696"/>
        <w:rPr>
          <w:sz w:val="24"/>
          <w:szCs w:val="24"/>
        </w:rPr>
      </w:pPr>
      <w:r w:rsidRPr="006C388D">
        <w:rPr>
          <w:b/>
          <w:bCs/>
          <w:sz w:val="24"/>
          <w:szCs w:val="24"/>
        </w:rPr>
        <w:t>Цели.</w:t>
      </w:r>
    </w:p>
    <w:p w:rsidR="006C388D" w:rsidRPr="006C388D" w:rsidRDefault="006C388D" w:rsidP="006C388D">
      <w:pPr>
        <w:shd w:val="clear" w:color="auto" w:fill="FFFFFF"/>
        <w:ind w:firstLine="696"/>
        <w:rPr>
          <w:sz w:val="24"/>
          <w:szCs w:val="24"/>
        </w:rPr>
      </w:pPr>
      <w:r w:rsidRPr="006C388D">
        <w:rPr>
          <w:sz w:val="24"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6C388D" w:rsidRPr="006C388D" w:rsidRDefault="006C388D" w:rsidP="006C388D">
      <w:pPr>
        <w:shd w:val="clear" w:color="auto" w:fill="FFFFFF"/>
        <w:ind w:hanging="360"/>
        <w:jc w:val="both"/>
        <w:rPr>
          <w:sz w:val="24"/>
          <w:szCs w:val="24"/>
        </w:rPr>
      </w:pPr>
      <w:r w:rsidRPr="006C388D">
        <w:rPr>
          <w:sz w:val="24"/>
          <w:szCs w:val="24"/>
        </w:rPr>
        <w:t xml:space="preserve">·        </w:t>
      </w:r>
      <w:r w:rsidRPr="006C388D">
        <w:rPr>
          <w:b/>
          <w:bCs/>
          <w:sz w:val="24"/>
          <w:szCs w:val="24"/>
        </w:rPr>
        <w:t>воспитание</w:t>
      </w:r>
      <w:r w:rsidRPr="006C388D">
        <w:rPr>
          <w:sz w:val="24"/>
          <w:szCs w:val="24"/>
        </w:rPr>
        <w:t xml:space="preserve"> духовно развитой личности, готовой к самопознанию и самосовершенствова</w:t>
      </w:r>
      <w:r w:rsidRPr="006C388D">
        <w:rPr>
          <w:sz w:val="24"/>
          <w:szCs w:val="24"/>
        </w:rPr>
        <w:softHyphen/>
        <w:t>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C388D" w:rsidRPr="006C388D" w:rsidRDefault="006C388D" w:rsidP="006C388D">
      <w:pPr>
        <w:shd w:val="clear" w:color="auto" w:fill="FFFFFF"/>
        <w:ind w:hanging="360"/>
        <w:jc w:val="both"/>
        <w:rPr>
          <w:sz w:val="24"/>
          <w:szCs w:val="24"/>
        </w:rPr>
      </w:pPr>
      <w:r w:rsidRPr="006C388D">
        <w:rPr>
          <w:sz w:val="24"/>
          <w:szCs w:val="24"/>
        </w:rPr>
        <w:t xml:space="preserve">·        </w:t>
      </w:r>
      <w:r w:rsidRPr="006C388D">
        <w:rPr>
          <w:b/>
          <w:bCs/>
          <w:sz w:val="24"/>
          <w:szCs w:val="24"/>
        </w:rPr>
        <w:t>развитие</w:t>
      </w:r>
      <w:r w:rsidRPr="006C388D">
        <w:rPr>
          <w:sz w:val="24"/>
          <w:szCs w:val="24"/>
        </w:rPr>
        <w:t xml:space="preserve"> представлений о специфике литературы в ряду других искусств; культуры чита</w:t>
      </w:r>
      <w:r w:rsidRPr="006C388D">
        <w:rPr>
          <w:sz w:val="24"/>
          <w:szCs w:val="24"/>
        </w:rPr>
        <w:softHyphen/>
        <w:t>тельского восприятия художественного текста, понимания авторской позиции, исторической и эсте</w:t>
      </w:r>
      <w:r w:rsidRPr="006C388D">
        <w:rPr>
          <w:sz w:val="24"/>
          <w:szCs w:val="24"/>
        </w:rPr>
        <w:softHyphen/>
        <w:t>тической обусловленности литературного процесса; образного и аналитического мышления, эстети</w:t>
      </w:r>
      <w:r w:rsidRPr="006C388D">
        <w:rPr>
          <w:sz w:val="24"/>
          <w:szCs w:val="24"/>
        </w:rPr>
        <w:softHyphen/>
        <w:t>ческих и творческих способностей учащихся, читательских интересов, художественного вкуса; уст</w:t>
      </w:r>
      <w:r w:rsidRPr="006C388D">
        <w:rPr>
          <w:sz w:val="24"/>
          <w:szCs w:val="24"/>
        </w:rPr>
        <w:softHyphen/>
        <w:t>ной и письменной речи учащихся;</w:t>
      </w:r>
    </w:p>
    <w:p w:rsidR="006C388D" w:rsidRPr="006C388D" w:rsidRDefault="006C388D" w:rsidP="006C388D">
      <w:pPr>
        <w:shd w:val="clear" w:color="auto" w:fill="FFFFFF"/>
        <w:ind w:hanging="360"/>
        <w:jc w:val="both"/>
        <w:rPr>
          <w:sz w:val="24"/>
          <w:szCs w:val="24"/>
        </w:rPr>
      </w:pPr>
      <w:r w:rsidRPr="006C388D">
        <w:rPr>
          <w:sz w:val="24"/>
          <w:szCs w:val="24"/>
        </w:rPr>
        <w:t xml:space="preserve">·        </w:t>
      </w:r>
      <w:r w:rsidRPr="006C388D">
        <w:rPr>
          <w:b/>
          <w:bCs/>
          <w:sz w:val="24"/>
          <w:szCs w:val="24"/>
        </w:rPr>
        <w:t>освоение</w:t>
      </w:r>
      <w:r w:rsidRPr="006C388D">
        <w:rPr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</w:t>
      </w:r>
      <w:r w:rsidRPr="006C388D">
        <w:rPr>
          <w:sz w:val="24"/>
          <w:szCs w:val="24"/>
        </w:rPr>
        <w:softHyphen/>
        <w:t>ставления об историко-литературном процессе;</w:t>
      </w:r>
    </w:p>
    <w:p w:rsidR="006C388D" w:rsidRPr="006C388D" w:rsidRDefault="006C388D" w:rsidP="006C388D">
      <w:pPr>
        <w:shd w:val="clear" w:color="auto" w:fill="FFFFFF"/>
        <w:ind w:hanging="360"/>
        <w:jc w:val="both"/>
        <w:rPr>
          <w:sz w:val="24"/>
          <w:szCs w:val="24"/>
        </w:rPr>
      </w:pPr>
      <w:r w:rsidRPr="006C388D">
        <w:rPr>
          <w:sz w:val="24"/>
          <w:szCs w:val="24"/>
        </w:rPr>
        <w:t xml:space="preserve">·        </w:t>
      </w:r>
      <w:r w:rsidRPr="006C388D">
        <w:rPr>
          <w:b/>
          <w:bCs/>
          <w:sz w:val="24"/>
          <w:szCs w:val="24"/>
        </w:rPr>
        <w:t>совершенствование</w:t>
      </w:r>
      <w:r w:rsidRPr="006C388D">
        <w:rPr>
          <w:sz w:val="24"/>
          <w:szCs w:val="24"/>
        </w:rPr>
        <w:t xml:space="preserve"> умений анализа и интерпретации литературного произведения как ху</w:t>
      </w:r>
      <w:r w:rsidRPr="006C388D">
        <w:rPr>
          <w:sz w:val="24"/>
          <w:szCs w:val="24"/>
        </w:rPr>
        <w:softHyphen/>
        <w:t>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</w:t>
      </w:r>
      <w:r w:rsidRPr="006C388D">
        <w:rPr>
          <w:sz w:val="24"/>
          <w:szCs w:val="24"/>
        </w:rPr>
        <w:softHyphen/>
        <w:t>ния необходимой информации, в том числе в сети Интернета.</w:t>
      </w:r>
    </w:p>
    <w:p w:rsidR="006C388D" w:rsidRPr="006C388D" w:rsidRDefault="006C388D" w:rsidP="006C388D">
      <w:pPr>
        <w:rPr>
          <w:sz w:val="24"/>
          <w:szCs w:val="24"/>
        </w:rPr>
      </w:pPr>
    </w:p>
    <w:p w:rsidR="006C388D" w:rsidRDefault="006C388D">
      <w:pPr>
        <w:rPr>
          <w:sz w:val="24"/>
          <w:szCs w:val="24"/>
        </w:rPr>
      </w:pPr>
    </w:p>
    <w:p w:rsidR="006C388D" w:rsidRDefault="006C388D" w:rsidP="006C388D">
      <w:pPr>
        <w:widowControl w:val="0"/>
        <w:ind w:firstLine="567"/>
        <w:jc w:val="center"/>
      </w:pPr>
      <w:r>
        <w:lastRenderedPageBreak/>
        <w:t>Аннотация</w:t>
      </w:r>
    </w:p>
    <w:p w:rsidR="006C388D" w:rsidRDefault="006C388D" w:rsidP="006C388D">
      <w:r>
        <w:t xml:space="preserve"> Рабочая программа составлена  на основе Примерной </w:t>
      </w:r>
      <w:r>
        <w:rPr>
          <w:bCs/>
          <w:iCs/>
        </w:rPr>
        <w:t xml:space="preserve">программы </w:t>
      </w:r>
      <w:r>
        <w:t>общеобразовательных учреждений по математике для  средней (полной) школы</w:t>
      </w:r>
    </w:p>
    <w:p w:rsidR="006C388D" w:rsidRDefault="006C388D" w:rsidP="006C388D">
      <w:r>
        <w:t>УМК: Колмогоров А.Н. «Алгебра и начала анализа»10-11кл, г</w:t>
      </w:r>
      <w:proofErr w:type="gramStart"/>
      <w:r>
        <w:t>.М</w:t>
      </w:r>
      <w:proofErr w:type="gramEnd"/>
      <w:r>
        <w:t xml:space="preserve">осква, «Просвещение», 2013 г; </w:t>
      </w:r>
      <w:proofErr w:type="spellStart"/>
      <w:r>
        <w:t>Атанасян</w:t>
      </w:r>
      <w:proofErr w:type="spellEnd"/>
      <w:r>
        <w:t xml:space="preserve"> Л.С. «Геометрия»10-11кл, г.Москва, «Просвещение», 2006 г</w:t>
      </w:r>
    </w:p>
    <w:p w:rsidR="006C388D" w:rsidRDefault="006C388D" w:rsidP="006C388D">
      <w:pPr>
        <w:widowControl w:val="0"/>
        <w:ind w:firstLine="567"/>
        <w:jc w:val="both"/>
      </w:pPr>
      <w: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>
        <w:rPr>
          <w:b/>
          <w:i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>
        <w:t xml:space="preserve"> вводится линия </w:t>
      </w:r>
      <w:r>
        <w:rPr>
          <w:b/>
          <w:i/>
        </w:rPr>
        <w:t>«Начала математического анализа».</w:t>
      </w:r>
      <w:proofErr w:type="gramEnd"/>
      <w:r>
        <w:t xml:space="preserve"> В рамках указанных содержательных линий решаются следующие задачи:</w:t>
      </w:r>
    </w:p>
    <w:p w:rsidR="006C388D" w:rsidRDefault="006C388D" w:rsidP="006C388D">
      <w:pPr>
        <w:widowControl w:val="0"/>
        <w:ind w:firstLine="567"/>
        <w:jc w:val="both"/>
      </w:pPr>
      <w: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C388D" w:rsidRDefault="006C388D" w:rsidP="006C388D">
      <w:pPr>
        <w:widowControl w:val="0"/>
        <w:ind w:firstLine="567"/>
        <w:jc w:val="both"/>
      </w:pPr>
      <w: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C388D" w:rsidRDefault="006C388D" w:rsidP="006C388D">
      <w:pPr>
        <w:widowControl w:val="0"/>
        <w:ind w:firstLine="567"/>
        <w:jc w:val="both"/>
      </w:pPr>
      <w: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6C388D" w:rsidRDefault="006C388D" w:rsidP="006C388D">
      <w:pPr>
        <w:widowControl w:val="0"/>
        <w:spacing w:before="240" w:after="60"/>
        <w:ind w:firstLine="567"/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Цели</w:t>
      </w:r>
    </w:p>
    <w:p w:rsidR="006C388D" w:rsidRDefault="006C388D" w:rsidP="006C388D">
      <w:pPr>
        <w:widowControl w:val="0"/>
        <w:ind w:firstLine="567"/>
        <w:jc w:val="both"/>
      </w:pPr>
      <w:r>
        <w:t xml:space="preserve">Изучение математики в старшей школе на базовом уровне направлено на достижение следующих целей: </w:t>
      </w:r>
    </w:p>
    <w:p w:rsidR="006C388D" w:rsidRDefault="006C388D" w:rsidP="006C388D">
      <w:pPr>
        <w:widowControl w:val="0"/>
        <w:numPr>
          <w:ilvl w:val="0"/>
          <w:numId w:val="7"/>
        </w:numPr>
        <w:suppressAutoHyphens/>
        <w:overflowPunct w:val="0"/>
        <w:autoSpaceDE w:val="0"/>
        <w:spacing w:line="240" w:lineRule="auto"/>
        <w:ind w:right="57"/>
        <w:jc w:val="both"/>
        <w:textAlignment w:val="baseline"/>
      </w:pPr>
      <w:r>
        <w:rPr>
          <w:b/>
        </w:rPr>
        <w:t>формирование представлений</w:t>
      </w:r>
      <w: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C388D" w:rsidRDefault="006C388D" w:rsidP="006C388D">
      <w:pPr>
        <w:widowControl w:val="0"/>
        <w:numPr>
          <w:ilvl w:val="0"/>
          <w:numId w:val="7"/>
        </w:numPr>
        <w:suppressAutoHyphens/>
        <w:overflowPunct w:val="0"/>
        <w:autoSpaceDE w:val="0"/>
        <w:spacing w:line="240" w:lineRule="auto"/>
        <w:ind w:right="57"/>
        <w:jc w:val="both"/>
        <w:textAlignment w:val="baseline"/>
      </w:pPr>
      <w:r>
        <w:rPr>
          <w:b/>
        </w:rPr>
        <w:t xml:space="preserve">развитие </w:t>
      </w:r>
      <w: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C388D" w:rsidRDefault="006C388D" w:rsidP="006C388D">
      <w:pPr>
        <w:widowControl w:val="0"/>
        <w:numPr>
          <w:ilvl w:val="0"/>
          <w:numId w:val="7"/>
        </w:numPr>
        <w:suppressAutoHyphens/>
        <w:overflowPunct w:val="0"/>
        <w:autoSpaceDE w:val="0"/>
        <w:spacing w:line="240" w:lineRule="auto"/>
        <w:ind w:right="57"/>
        <w:jc w:val="both"/>
        <w:textAlignment w:val="baseline"/>
      </w:pPr>
      <w:r>
        <w:rPr>
          <w:b/>
        </w:rPr>
        <w:t>овладение математическими знаниями и умениями</w:t>
      </w:r>
      <w: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C388D" w:rsidRDefault="006C388D" w:rsidP="006C388D">
      <w:pPr>
        <w:widowControl w:val="0"/>
        <w:numPr>
          <w:ilvl w:val="0"/>
          <w:numId w:val="7"/>
        </w:numPr>
        <w:suppressAutoHyphens/>
        <w:overflowPunct w:val="0"/>
        <w:autoSpaceDE w:val="0"/>
        <w:spacing w:line="240" w:lineRule="auto"/>
        <w:ind w:right="57"/>
        <w:jc w:val="both"/>
        <w:textAlignment w:val="baseline"/>
      </w:pPr>
      <w:r>
        <w:rPr>
          <w:b/>
        </w:rPr>
        <w:t xml:space="preserve">воспитание </w:t>
      </w:r>
      <w:r>
        <w:t xml:space="preserve">средствами математики культуры личности: </w:t>
      </w:r>
      <w:r>
        <w:rPr>
          <w:color w:val="000000"/>
        </w:rPr>
        <w:t>отношения к математике как части общечеловеческой культуры:</w:t>
      </w:r>
      <w: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C388D" w:rsidRDefault="006C388D" w:rsidP="006C388D">
      <w:pPr>
        <w:widowControl w:val="0"/>
        <w:spacing w:before="240" w:after="60"/>
        <w:ind w:firstLine="567"/>
        <w:rPr>
          <w:b/>
          <w:bCs/>
          <w:i/>
        </w:rPr>
      </w:pPr>
      <w:r>
        <w:rPr>
          <w:b/>
          <w:bCs/>
          <w:i/>
        </w:rPr>
        <w:t>Место предмета в базисном учебном плане</w:t>
      </w:r>
    </w:p>
    <w:p w:rsidR="006C388D" w:rsidRDefault="006C388D" w:rsidP="00E81224">
      <w:pPr>
        <w:widowControl w:val="0"/>
        <w:ind w:firstLine="567"/>
        <w:jc w:val="both"/>
      </w:pPr>
      <w:r>
        <w:t xml:space="preserve">Согласно учебному плану для образовательных учреждений Российской Федерации для обязательного изучения математики на этапе среднего  общего образования отводится </w:t>
      </w:r>
      <w:r>
        <w:rPr>
          <w:b/>
        </w:rPr>
        <w:t>не менее 140 часов из расчета 4 часа в неделю</w:t>
      </w:r>
      <w:r>
        <w:t xml:space="preserve">. </w:t>
      </w:r>
    </w:p>
    <w:p w:rsidR="00E81224" w:rsidRPr="00E81224" w:rsidRDefault="00E81224" w:rsidP="00E81224">
      <w:pPr>
        <w:autoSpaceDE w:val="0"/>
        <w:autoSpaceDN w:val="0"/>
        <w:adjustRightInd w:val="0"/>
        <w:ind w:firstLine="705"/>
        <w:jc w:val="center"/>
        <w:rPr>
          <w:sz w:val="24"/>
          <w:szCs w:val="24"/>
        </w:rPr>
      </w:pPr>
      <w:r w:rsidRPr="00E81224">
        <w:rPr>
          <w:sz w:val="24"/>
          <w:szCs w:val="24"/>
        </w:rPr>
        <w:lastRenderedPageBreak/>
        <w:t>Аннотация</w:t>
      </w:r>
    </w:p>
    <w:p w:rsidR="00E81224" w:rsidRPr="00E81224" w:rsidRDefault="00E81224" w:rsidP="00E81224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E81224">
        <w:rPr>
          <w:sz w:val="24"/>
          <w:szCs w:val="24"/>
        </w:rPr>
        <w:t>Рабочая программа по основам безопасности жизнедеятельности составлена на основе федерального компонента государственного стандарта основного общего, среднего (полного) образования.</w:t>
      </w:r>
    </w:p>
    <w:p w:rsidR="00E81224" w:rsidRPr="00E81224" w:rsidRDefault="00E81224" w:rsidP="00E81224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E81224">
        <w:rPr>
          <w:sz w:val="24"/>
          <w:szCs w:val="24"/>
        </w:rPr>
        <w:t xml:space="preserve">Учебник: Смирнов А.Т. и др. «Основы безопасности </w:t>
      </w:r>
      <w:proofErr w:type="spellStart"/>
      <w:r w:rsidRPr="00E81224">
        <w:rPr>
          <w:sz w:val="24"/>
          <w:szCs w:val="24"/>
        </w:rPr>
        <w:t>жизнедеятельнос-ти</w:t>
      </w:r>
      <w:proofErr w:type="spellEnd"/>
      <w:r w:rsidRPr="00E81224">
        <w:rPr>
          <w:sz w:val="24"/>
          <w:szCs w:val="24"/>
        </w:rPr>
        <w:t>», г</w:t>
      </w:r>
      <w:proofErr w:type="gramStart"/>
      <w:r w:rsidRPr="00E81224">
        <w:rPr>
          <w:sz w:val="24"/>
          <w:szCs w:val="24"/>
        </w:rPr>
        <w:t>.М</w:t>
      </w:r>
      <w:proofErr w:type="gramEnd"/>
      <w:r w:rsidRPr="00E81224">
        <w:rPr>
          <w:sz w:val="24"/>
          <w:szCs w:val="24"/>
        </w:rPr>
        <w:t>осква , «Просвещение»,2007г</w:t>
      </w:r>
    </w:p>
    <w:p w:rsidR="00E81224" w:rsidRPr="00E81224" w:rsidRDefault="00E81224" w:rsidP="00E81224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E81224">
        <w:rPr>
          <w:sz w:val="24"/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</w:t>
      </w:r>
      <w:proofErr w:type="spellStart"/>
      <w:r w:rsidRPr="00E81224">
        <w:rPr>
          <w:sz w:val="24"/>
          <w:szCs w:val="24"/>
        </w:rPr>
        <w:t>межпредметных</w:t>
      </w:r>
      <w:proofErr w:type="spellEnd"/>
      <w:r w:rsidRPr="00E81224">
        <w:rPr>
          <w:sz w:val="24"/>
          <w:szCs w:val="24"/>
        </w:rPr>
        <w:t xml:space="preserve"> и </w:t>
      </w:r>
      <w:proofErr w:type="spellStart"/>
      <w:r w:rsidRPr="00E81224">
        <w:rPr>
          <w:sz w:val="24"/>
          <w:szCs w:val="24"/>
        </w:rPr>
        <w:t>внутрипредметных</w:t>
      </w:r>
      <w:proofErr w:type="spellEnd"/>
      <w:r w:rsidRPr="00E81224">
        <w:rPr>
          <w:sz w:val="24"/>
          <w:szCs w:val="24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</w:t>
      </w:r>
      <w:r w:rsidRPr="00E81224">
        <w:rPr>
          <w:i/>
          <w:iCs/>
          <w:sz w:val="24"/>
          <w:szCs w:val="24"/>
        </w:rPr>
        <w:t xml:space="preserve"> </w:t>
      </w:r>
      <w:r w:rsidRPr="00E81224">
        <w:rPr>
          <w:sz w:val="24"/>
          <w:szCs w:val="24"/>
        </w:rPr>
        <w:t>необходимых для качественной организации образовательного процесса.</w:t>
      </w:r>
    </w:p>
    <w:p w:rsidR="00E81224" w:rsidRPr="00E81224" w:rsidRDefault="00E81224" w:rsidP="00E81224">
      <w:pPr>
        <w:autoSpaceDE w:val="0"/>
        <w:autoSpaceDN w:val="0"/>
        <w:adjustRightInd w:val="0"/>
        <w:spacing w:line="244" w:lineRule="auto"/>
        <w:ind w:firstLine="705"/>
        <w:jc w:val="both"/>
        <w:rPr>
          <w:b/>
          <w:bCs/>
          <w:sz w:val="24"/>
          <w:szCs w:val="24"/>
        </w:rPr>
      </w:pPr>
      <w:proofErr w:type="gramStart"/>
      <w:r w:rsidRPr="00E81224">
        <w:rPr>
          <w:b/>
          <w:bCs/>
          <w:sz w:val="24"/>
          <w:szCs w:val="24"/>
        </w:rPr>
        <w:t>Ц</w:t>
      </w:r>
      <w:proofErr w:type="gramEnd"/>
      <w:r w:rsidRPr="00E81224">
        <w:rPr>
          <w:b/>
          <w:bCs/>
          <w:sz w:val="24"/>
          <w:szCs w:val="24"/>
        </w:rPr>
        <w:t xml:space="preserve"> е л и.</w:t>
      </w:r>
    </w:p>
    <w:p w:rsidR="00E81224" w:rsidRPr="00E81224" w:rsidRDefault="00E81224" w:rsidP="00E81224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4"/>
          <w:szCs w:val="24"/>
        </w:rPr>
      </w:pPr>
      <w:r w:rsidRPr="00E81224">
        <w:rPr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E81224" w:rsidRPr="00E81224" w:rsidRDefault="00E81224" w:rsidP="00E81224">
      <w:pPr>
        <w:numPr>
          <w:ilvl w:val="0"/>
          <w:numId w:val="8"/>
        </w:numPr>
        <w:autoSpaceDE w:val="0"/>
        <w:autoSpaceDN w:val="0"/>
        <w:adjustRightInd w:val="0"/>
        <w:spacing w:line="244" w:lineRule="auto"/>
        <w:jc w:val="both"/>
        <w:rPr>
          <w:rFonts w:ascii="Arial" w:hAnsi="Arial"/>
          <w:sz w:val="24"/>
          <w:szCs w:val="24"/>
          <w:lang/>
        </w:rPr>
      </w:pPr>
      <w:r w:rsidRPr="00E81224">
        <w:rPr>
          <w:b/>
          <w:bCs/>
          <w:sz w:val="24"/>
          <w:szCs w:val="24"/>
        </w:rPr>
        <w:t>освоение знаний</w:t>
      </w:r>
      <w:r w:rsidRPr="00E81224">
        <w:rPr>
          <w:sz w:val="24"/>
          <w:szCs w:val="24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E81224" w:rsidRPr="00E81224" w:rsidRDefault="00E81224" w:rsidP="00E81224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E81224">
        <w:rPr>
          <w:rFonts w:ascii="Symbol" w:hAnsi="Symbol" w:cs="Symbol"/>
          <w:noProof/>
          <w:sz w:val="24"/>
          <w:szCs w:val="24"/>
          <w:lang/>
        </w:rPr>
        <w:t></w:t>
      </w:r>
      <w:r w:rsidRPr="00E81224">
        <w:rPr>
          <w:rFonts w:ascii="Arial" w:hAnsi="Arial" w:cs="Arial"/>
          <w:sz w:val="24"/>
          <w:szCs w:val="24"/>
          <w:lang/>
        </w:rPr>
        <w:t xml:space="preserve"> </w:t>
      </w:r>
      <w:r w:rsidRPr="00E81224">
        <w:rPr>
          <w:b/>
          <w:bCs/>
          <w:sz w:val="24"/>
          <w:szCs w:val="24"/>
        </w:rPr>
        <w:t xml:space="preserve">развитие </w:t>
      </w:r>
      <w:r w:rsidRPr="00E81224">
        <w:rPr>
          <w:sz w:val="24"/>
          <w:szCs w:val="24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E81224" w:rsidRPr="00E81224" w:rsidRDefault="00E81224" w:rsidP="00E81224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E81224">
        <w:rPr>
          <w:rFonts w:ascii="Symbol" w:hAnsi="Symbol" w:cs="Symbol"/>
          <w:noProof/>
          <w:sz w:val="24"/>
          <w:szCs w:val="24"/>
          <w:lang/>
        </w:rPr>
        <w:t></w:t>
      </w:r>
      <w:r w:rsidRPr="00E81224">
        <w:rPr>
          <w:rFonts w:ascii="Arial" w:hAnsi="Arial" w:cs="Arial"/>
          <w:sz w:val="24"/>
          <w:szCs w:val="24"/>
          <w:lang/>
        </w:rPr>
        <w:t xml:space="preserve"> </w:t>
      </w:r>
      <w:r w:rsidRPr="00E81224">
        <w:rPr>
          <w:b/>
          <w:bCs/>
          <w:sz w:val="24"/>
          <w:szCs w:val="24"/>
        </w:rPr>
        <w:t xml:space="preserve">воспитание </w:t>
      </w:r>
      <w:r w:rsidRPr="00E81224">
        <w:rPr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E81224" w:rsidRPr="00E81224" w:rsidRDefault="00E81224" w:rsidP="00E81224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E81224">
        <w:rPr>
          <w:rFonts w:ascii="Symbol" w:hAnsi="Symbol" w:cs="Symbol"/>
          <w:noProof/>
          <w:sz w:val="24"/>
          <w:szCs w:val="24"/>
          <w:lang/>
        </w:rPr>
        <w:t></w:t>
      </w:r>
      <w:r w:rsidRPr="00E81224">
        <w:rPr>
          <w:rFonts w:ascii="Arial" w:hAnsi="Arial" w:cs="Arial"/>
          <w:sz w:val="24"/>
          <w:szCs w:val="24"/>
          <w:lang/>
        </w:rPr>
        <w:t xml:space="preserve"> </w:t>
      </w:r>
      <w:r w:rsidRPr="00E81224">
        <w:rPr>
          <w:b/>
          <w:bCs/>
          <w:sz w:val="24"/>
          <w:szCs w:val="24"/>
        </w:rPr>
        <w:t>овладение умениями</w:t>
      </w:r>
      <w:r w:rsidRPr="00E81224">
        <w:rPr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E81224" w:rsidRPr="00E81224" w:rsidRDefault="00E81224" w:rsidP="00E81224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4"/>
          <w:szCs w:val="24"/>
        </w:rPr>
      </w:pPr>
      <w:r w:rsidRPr="00E81224">
        <w:rPr>
          <w:sz w:val="24"/>
          <w:szCs w:val="24"/>
        </w:rPr>
        <w:t>На изучение учебного предмета «Основы безопасности жизнедеятельности»  в 5,6,7,8,10 классах на его изучение выделяется 35 часов, из расчета 1 час в неделю, в 9,11 классах 34 часа, из расчета 1 час в неделю.</w:t>
      </w:r>
    </w:p>
    <w:p w:rsidR="00E81224" w:rsidRPr="00E81224" w:rsidRDefault="00E81224" w:rsidP="00E81224">
      <w:pPr>
        <w:autoSpaceDE w:val="0"/>
        <w:autoSpaceDN w:val="0"/>
        <w:adjustRightInd w:val="0"/>
        <w:spacing w:line="244" w:lineRule="auto"/>
        <w:ind w:firstLine="705"/>
        <w:jc w:val="both"/>
        <w:rPr>
          <w:b/>
          <w:bCs/>
          <w:sz w:val="24"/>
          <w:szCs w:val="24"/>
        </w:rPr>
      </w:pPr>
    </w:p>
    <w:p w:rsidR="00E81224" w:rsidRPr="00E81224" w:rsidRDefault="00E81224" w:rsidP="00E81224">
      <w:pPr>
        <w:rPr>
          <w:sz w:val="24"/>
          <w:szCs w:val="24"/>
        </w:rPr>
      </w:pPr>
    </w:p>
    <w:p w:rsidR="006C388D" w:rsidRDefault="006C388D">
      <w:pPr>
        <w:rPr>
          <w:sz w:val="24"/>
          <w:szCs w:val="24"/>
        </w:rPr>
      </w:pPr>
    </w:p>
    <w:p w:rsidR="00E81224" w:rsidRDefault="00E81224">
      <w:pPr>
        <w:rPr>
          <w:sz w:val="24"/>
          <w:szCs w:val="24"/>
        </w:rPr>
      </w:pPr>
    </w:p>
    <w:p w:rsidR="00E81224" w:rsidRDefault="00E81224">
      <w:pPr>
        <w:rPr>
          <w:sz w:val="24"/>
          <w:szCs w:val="24"/>
        </w:rPr>
      </w:pPr>
    </w:p>
    <w:p w:rsidR="00E81224" w:rsidRDefault="00E81224">
      <w:pPr>
        <w:rPr>
          <w:sz w:val="24"/>
          <w:szCs w:val="24"/>
        </w:rPr>
      </w:pPr>
    </w:p>
    <w:p w:rsidR="00E81224" w:rsidRDefault="00E81224">
      <w:pPr>
        <w:rPr>
          <w:sz w:val="24"/>
          <w:szCs w:val="24"/>
        </w:rPr>
      </w:pPr>
    </w:p>
    <w:p w:rsidR="00E81224" w:rsidRDefault="00E81224">
      <w:pPr>
        <w:rPr>
          <w:sz w:val="24"/>
          <w:szCs w:val="24"/>
        </w:rPr>
      </w:pPr>
    </w:p>
    <w:p w:rsidR="00E81224" w:rsidRPr="00E81224" w:rsidRDefault="00E81224" w:rsidP="00E81224">
      <w:pPr>
        <w:ind w:left="-142" w:firstLine="1276"/>
        <w:jc w:val="center"/>
        <w:rPr>
          <w:bCs/>
          <w:sz w:val="28"/>
          <w:szCs w:val="28"/>
        </w:rPr>
      </w:pPr>
      <w:r w:rsidRPr="00E81224">
        <w:rPr>
          <w:bCs/>
          <w:sz w:val="28"/>
          <w:szCs w:val="28"/>
        </w:rPr>
        <w:lastRenderedPageBreak/>
        <w:t>Аннотация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proofErr w:type="gramStart"/>
      <w:r w:rsidRPr="00E81224">
        <w:rPr>
          <w:sz w:val="28"/>
          <w:szCs w:val="28"/>
        </w:rPr>
        <w:t>Рабочая программа для 10 класса составлена на основе государственного стандарта общего образования, примерной программы среднего полного общего образования по рус</w:t>
      </w:r>
      <w:r w:rsidRPr="00E81224">
        <w:rPr>
          <w:sz w:val="28"/>
          <w:szCs w:val="28"/>
        </w:rPr>
        <w:softHyphen/>
        <w:t>скому языку (базовый уровень); для 10 класса, кроме вышеперечисленного, - на основе «Программы по русскому языку для 10-11 классов общеобразовательных учреждений» / А.И. Власенков // Программно-методические материалы.</w:t>
      </w:r>
      <w:proofErr w:type="gramEnd"/>
      <w:r w:rsidRPr="00E81224">
        <w:rPr>
          <w:sz w:val="28"/>
          <w:szCs w:val="28"/>
        </w:rPr>
        <w:t xml:space="preserve"> Русский язык. 10-11 классы / сост. Л. М. </w:t>
      </w:r>
      <w:proofErr w:type="spellStart"/>
      <w:r w:rsidRPr="00E81224">
        <w:rPr>
          <w:sz w:val="28"/>
          <w:szCs w:val="28"/>
        </w:rPr>
        <w:t>Рыбченкова</w:t>
      </w:r>
      <w:proofErr w:type="spellEnd"/>
      <w:r w:rsidRPr="00E81224">
        <w:rPr>
          <w:sz w:val="28"/>
          <w:szCs w:val="28"/>
        </w:rPr>
        <w:t xml:space="preserve">. - М.: Дрофа, 2007. 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r w:rsidRPr="00E81224">
        <w:rPr>
          <w:sz w:val="28"/>
          <w:szCs w:val="28"/>
        </w:rPr>
        <w:t>На изучение русского языка в 10 классе отводится 35 часов.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r w:rsidRPr="00E81224">
        <w:rPr>
          <w:sz w:val="28"/>
          <w:szCs w:val="28"/>
        </w:rPr>
        <w:t>Основные задачи курса русского языка в старших классах по данной программе сводятся к следующему: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r w:rsidRPr="00E81224">
        <w:rPr>
          <w:sz w:val="28"/>
          <w:szCs w:val="28"/>
        </w:rPr>
        <w:t>- 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r w:rsidRPr="00E81224">
        <w:rPr>
          <w:sz w:val="28"/>
          <w:szCs w:val="28"/>
        </w:rPr>
        <w:t>-  совершенствовать орфографическую и пунктуационную грамотность учащихся;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r w:rsidRPr="00E81224">
        <w:rPr>
          <w:sz w:val="28"/>
          <w:szCs w:val="28"/>
        </w:rPr>
        <w:t>- закрепить и расширить знания учащихся о тексте, совершенствуя в то же время навыки конструирования текстов;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r w:rsidRPr="00E81224">
        <w:rPr>
          <w:sz w:val="28"/>
          <w:szCs w:val="28"/>
        </w:rPr>
        <w:t>- дать общие сведения о языке;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r w:rsidRPr="00E81224">
        <w:rPr>
          <w:sz w:val="28"/>
          <w:szCs w:val="28"/>
        </w:rPr>
        <w:t>-  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r w:rsidRPr="00E81224">
        <w:rPr>
          <w:sz w:val="28"/>
          <w:szCs w:val="28"/>
        </w:rPr>
        <w:t>-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  <w:r w:rsidRPr="00E81224">
        <w:rPr>
          <w:sz w:val="28"/>
          <w:szCs w:val="28"/>
        </w:rPr>
        <w:t xml:space="preserve">-  способствовать развитию речи и мышления учащихся на </w:t>
      </w:r>
      <w:proofErr w:type="spellStart"/>
      <w:r w:rsidRPr="00E81224">
        <w:rPr>
          <w:sz w:val="28"/>
          <w:szCs w:val="28"/>
        </w:rPr>
        <w:t>межпредметной</w:t>
      </w:r>
      <w:proofErr w:type="spellEnd"/>
      <w:r w:rsidRPr="00E81224">
        <w:rPr>
          <w:sz w:val="28"/>
          <w:szCs w:val="28"/>
        </w:rPr>
        <w:t xml:space="preserve"> основе.</w:t>
      </w:r>
    </w:p>
    <w:p w:rsidR="00E81224" w:rsidRPr="00E81224" w:rsidRDefault="00E81224" w:rsidP="00E81224">
      <w:pPr>
        <w:jc w:val="both"/>
        <w:rPr>
          <w:sz w:val="28"/>
          <w:szCs w:val="28"/>
        </w:rPr>
      </w:pPr>
    </w:p>
    <w:p w:rsidR="00E81224" w:rsidRDefault="00E81224" w:rsidP="00E81224">
      <w:pPr>
        <w:rPr>
          <w:sz w:val="28"/>
          <w:szCs w:val="28"/>
        </w:rPr>
      </w:pPr>
    </w:p>
    <w:p w:rsidR="00E81224" w:rsidRPr="00E81224" w:rsidRDefault="00E81224" w:rsidP="00E81224">
      <w:pPr>
        <w:rPr>
          <w:sz w:val="28"/>
          <w:szCs w:val="28"/>
        </w:rPr>
      </w:pPr>
    </w:p>
    <w:p w:rsidR="00BD7769" w:rsidRPr="00C94485" w:rsidRDefault="00BD7769" w:rsidP="00BD7769">
      <w:pPr>
        <w:shd w:val="clear" w:color="auto" w:fill="FFFFFF"/>
        <w:spacing w:before="485" w:line="322" w:lineRule="exact"/>
        <w:ind w:left="29" w:right="10" w:firstLine="696"/>
        <w:jc w:val="center"/>
        <w:rPr>
          <w:spacing w:val="-4"/>
          <w:sz w:val="28"/>
          <w:szCs w:val="28"/>
        </w:rPr>
      </w:pPr>
      <w:r w:rsidRPr="00C94485">
        <w:rPr>
          <w:spacing w:val="-4"/>
          <w:sz w:val="28"/>
          <w:szCs w:val="28"/>
        </w:rPr>
        <w:t>Аннотация</w:t>
      </w:r>
    </w:p>
    <w:p w:rsidR="00BD7769" w:rsidRPr="00C94485" w:rsidRDefault="00BD7769" w:rsidP="00BD7769">
      <w:pPr>
        <w:rPr>
          <w:spacing w:val="-4"/>
          <w:sz w:val="28"/>
          <w:szCs w:val="28"/>
        </w:rPr>
      </w:pPr>
      <w:r w:rsidRPr="00C94485">
        <w:rPr>
          <w:spacing w:val="-4"/>
          <w:sz w:val="28"/>
          <w:szCs w:val="28"/>
        </w:rPr>
        <w:t>Рабочая программа по технологии для Х-Х1 классов составлена на основе федерального компонента государственного образовательного стандарта основного общего образования.</w:t>
      </w:r>
    </w:p>
    <w:p w:rsidR="00BD7769" w:rsidRPr="00C94485" w:rsidRDefault="00BD7769" w:rsidP="00BD7769">
      <w:pPr>
        <w:rPr>
          <w:spacing w:val="-4"/>
          <w:sz w:val="28"/>
          <w:szCs w:val="28"/>
        </w:rPr>
      </w:pPr>
      <w:r w:rsidRPr="00C94485">
        <w:rPr>
          <w:spacing w:val="-4"/>
          <w:sz w:val="28"/>
          <w:szCs w:val="28"/>
        </w:rPr>
        <w:t>Учебник: Симоненко В.Д. И др. «Технология», г</w:t>
      </w:r>
      <w:proofErr w:type="gramStart"/>
      <w:r w:rsidRPr="00C94485">
        <w:rPr>
          <w:spacing w:val="-4"/>
          <w:sz w:val="28"/>
          <w:szCs w:val="28"/>
        </w:rPr>
        <w:t>.М</w:t>
      </w:r>
      <w:proofErr w:type="gramEnd"/>
      <w:r w:rsidRPr="00C94485">
        <w:rPr>
          <w:spacing w:val="-4"/>
          <w:sz w:val="28"/>
          <w:szCs w:val="28"/>
        </w:rPr>
        <w:t>осква, «</w:t>
      </w:r>
      <w:proofErr w:type="spellStart"/>
      <w:r w:rsidRPr="00C94485">
        <w:rPr>
          <w:spacing w:val="-4"/>
          <w:sz w:val="28"/>
          <w:szCs w:val="28"/>
        </w:rPr>
        <w:t>Вентана-Граф</w:t>
      </w:r>
      <w:proofErr w:type="spellEnd"/>
      <w:r w:rsidRPr="00C94485">
        <w:rPr>
          <w:spacing w:val="-4"/>
          <w:sz w:val="28"/>
          <w:szCs w:val="28"/>
        </w:rPr>
        <w:t>», 2006г</w:t>
      </w:r>
    </w:p>
    <w:p w:rsidR="00BD7769" w:rsidRDefault="00BD7769" w:rsidP="00BD7769">
      <w:pPr>
        <w:shd w:val="clear" w:color="auto" w:fill="FFFFFF"/>
        <w:spacing w:before="10" w:line="322" w:lineRule="exact"/>
        <w:ind w:left="24" w:right="5" w:firstLine="715"/>
        <w:jc w:val="both"/>
      </w:pPr>
      <w:r w:rsidRPr="00C94485">
        <w:rPr>
          <w:spacing w:val="-4"/>
          <w:sz w:val="28"/>
          <w:szCs w:val="28"/>
        </w:rPr>
        <w:t xml:space="preserve">Содержание программы по технологии предусматривает изучение материала по следующим модулям: «Имидж и этикет современного делового </w:t>
      </w:r>
      <w:r>
        <w:rPr>
          <w:spacing w:val="-4"/>
          <w:sz w:val="28"/>
          <w:szCs w:val="28"/>
        </w:rPr>
        <w:t xml:space="preserve">человека», «Информационные технологии», «Основы предпринимательства», </w:t>
      </w:r>
      <w:r>
        <w:rPr>
          <w:sz w:val="28"/>
          <w:szCs w:val="28"/>
        </w:rPr>
        <w:t xml:space="preserve">«Основы художественного проектирования изделий», «Структура современного производства», «Нормирование и оплата труда», </w:t>
      </w:r>
      <w:r>
        <w:rPr>
          <w:spacing w:val="-2"/>
          <w:sz w:val="28"/>
          <w:szCs w:val="28"/>
        </w:rPr>
        <w:t xml:space="preserve">«Производство окружающей среды», «Научная организация труда», </w:t>
      </w:r>
      <w:r>
        <w:rPr>
          <w:sz w:val="28"/>
          <w:szCs w:val="28"/>
        </w:rPr>
        <w:t xml:space="preserve">«Профессиональное самоопределение и карьера». Программа </w:t>
      </w:r>
      <w:r>
        <w:rPr>
          <w:spacing w:val="-1"/>
          <w:sz w:val="28"/>
          <w:szCs w:val="28"/>
        </w:rPr>
        <w:t xml:space="preserve">предусматривает выполнение учащимися творческих и проектных работ, </w:t>
      </w:r>
      <w:r>
        <w:rPr>
          <w:sz w:val="28"/>
          <w:szCs w:val="28"/>
        </w:rPr>
        <w:t>соответствующая теме по учебному плану программы.</w:t>
      </w:r>
    </w:p>
    <w:p w:rsidR="00BD7769" w:rsidRDefault="00BD7769" w:rsidP="00BD7769">
      <w:r>
        <w:rPr>
          <w:spacing w:val="-1"/>
          <w:sz w:val="28"/>
          <w:szCs w:val="28"/>
        </w:rPr>
        <w:t xml:space="preserve">Занятия по технологии проводятся на базе школьных мастерских. На </w:t>
      </w:r>
      <w:r>
        <w:rPr>
          <w:sz w:val="28"/>
          <w:szCs w:val="28"/>
        </w:rPr>
        <w:t xml:space="preserve">изучение программы в 10 классе отводится  35 часов учебного </w:t>
      </w:r>
      <w:r>
        <w:rPr>
          <w:spacing w:val="-1"/>
          <w:sz w:val="28"/>
          <w:szCs w:val="28"/>
        </w:rPr>
        <w:t xml:space="preserve">времени (1 час в неделю), 11 класс 34 часа  (1 час в неделю).  Тематическое планирование с учебным планом не </w:t>
      </w:r>
      <w:r>
        <w:rPr>
          <w:sz w:val="28"/>
          <w:szCs w:val="28"/>
        </w:rPr>
        <w:t>имеет расхождений.</w:t>
      </w:r>
    </w:p>
    <w:p w:rsidR="00BD7769" w:rsidRDefault="00BD7769" w:rsidP="00BD7769"/>
    <w:p w:rsidR="00E81224" w:rsidRDefault="00E81224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 w:rsidP="00BD7769">
      <w:pPr>
        <w:jc w:val="center"/>
      </w:pPr>
      <w:r>
        <w:lastRenderedPageBreak/>
        <w:t>Аннотация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«Физика»  .  10 класс» составлена в соответствии с  федеральным компонентом Государственного стандарта среднего (полного) общего образования по физике с учетом Примерной программы среднего (полного) образования (базовый уровень) 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физики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освоение знаний</w:t>
      </w:r>
      <w:r>
        <w:rPr>
          <w:rFonts w:ascii="Times New Roman" w:hAnsi="Times New Roman"/>
          <w:sz w:val="24"/>
          <w:szCs w:val="24"/>
        </w:rPr>
        <w:t xml:space="preserve"> о фундаментальных физических законах и принципах,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проводить наблюдения, планировать и проводить эксперименты, </w:t>
      </w:r>
    </w:p>
    <w:p w:rsidR="00BD7769" w:rsidRDefault="00BD7769" w:rsidP="00BD77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 и строить модели, применять ученые знания по физике для объяснения разнообразных физических явлений и свойств веществ, практическое использование физических знаний;</w:t>
      </w:r>
    </w:p>
    <w:p w:rsidR="00BD7769" w:rsidRDefault="00BD7769" w:rsidP="00BD7769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BD7769" w:rsidRDefault="00BD7769" w:rsidP="00BD776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  - научной информации;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убежденности в необходимости познания законов природы и  использование достижений физики на благо развития человеческой цивилизации;  сотрудничества в процессе совместного выполнения задач, уважительного отношение к  мнению оппонента при обсуждении проблем естественно  научного содержания; готовности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мораль</w:t>
      </w:r>
      <w:proofErr w:type="gramEnd"/>
      <w:r>
        <w:rPr>
          <w:rFonts w:ascii="Times New Roman" w:hAnsi="Times New Roman"/>
          <w:sz w:val="24"/>
          <w:szCs w:val="24"/>
        </w:rPr>
        <w:t xml:space="preserve">  этической оценке использования научных достижений, а также чувства ответственности за охрану окружающей среды;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использование приобретенных знаний и умений </w:t>
      </w:r>
      <w:r>
        <w:rPr>
          <w:rFonts w:ascii="Times New Roman" w:hAnsi="Times New Roman"/>
          <w:sz w:val="24"/>
          <w:szCs w:val="24"/>
        </w:rPr>
        <w:t>для решения практических задач повседневной жизни и  обеспечение безопасности собственной жизни.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физики  на базовом уровне знакомит учащихся с основами физики и ее применением, влияющим на развитие цивилизации. Понимание основных законов природы и влияние науки на развитие общества -  важнейший элемент общей культуры. Физика как учебный предмет важна и для формирования научного мышления: на примере физических открытий учащиеся постигают основы научного метода познания.  При этом целью обучения должно быть не заучивание фактов и формулировок, а понимание физических явлений и их связей с окружающим миром. 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Главное отличие курса старших классов от курса физики основной школы состоит в том, что в основной школе изучались физические явления, а в старших  классах изучаются основы физических и важнейшие их применения. При изучении каждой темы надо сфокусировать внимание учащихся на центральной теме и ее практическом применении. Особое внимание уделяется взаимосвязи теории и практики.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предмет, изучаемый в10 </w:t>
      </w:r>
      <w:proofErr w:type="gramStart"/>
      <w:r>
        <w:rPr>
          <w:rFonts w:ascii="Times New Roman" w:hAnsi="Times New Roman"/>
          <w:sz w:val="24"/>
          <w:szCs w:val="24"/>
        </w:rPr>
        <w:t>классе</w:t>
      </w:r>
      <w:proofErr w:type="gramEnd"/>
      <w:r>
        <w:rPr>
          <w:rFonts w:ascii="Times New Roman" w:hAnsi="Times New Roman"/>
          <w:sz w:val="24"/>
          <w:szCs w:val="24"/>
        </w:rPr>
        <w:t xml:space="preserve">, рассчитан на 70 часов, в   том числе  на  лабораторные работы  - 9 часов, контрольные работы  8 часов. </w:t>
      </w:r>
    </w:p>
    <w:p w:rsidR="00BD7769" w:rsidRDefault="00BD7769" w:rsidP="00BD776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реализуется с помощью УМК </w:t>
      </w:r>
      <w:proofErr w:type="spellStart"/>
      <w:r>
        <w:rPr>
          <w:rFonts w:ascii="Times New Roman" w:hAnsi="Times New Roman"/>
          <w:sz w:val="24"/>
          <w:szCs w:val="24"/>
        </w:rPr>
        <w:t>Л.Э.Генденштейна</w:t>
      </w:r>
      <w:proofErr w:type="spellEnd"/>
      <w:r>
        <w:rPr>
          <w:rFonts w:ascii="Times New Roman" w:hAnsi="Times New Roman"/>
          <w:sz w:val="24"/>
          <w:szCs w:val="24"/>
        </w:rPr>
        <w:t>: учебник физики 10 класса, задачник, самостоятельные работы.</w:t>
      </w:r>
    </w:p>
    <w:p w:rsidR="00BD7769" w:rsidRDefault="00BD7769" w:rsidP="00BD7769"/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Default="00BD7769">
      <w:pPr>
        <w:rPr>
          <w:sz w:val="28"/>
          <w:szCs w:val="28"/>
        </w:rPr>
      </w:pPr>
    </w:p>
    <w:p w:rsidR="00BD7769" w:rsidRPr="00BD7769" w:rsidRDefault="00BD7769" w:rsidP="00BD7769">
      <w:pPr>
        <w:jc w:val="center"/>
        <w:rPr>
          <w:sz w:val="28"/>
          <w:szCs w:val="28"/>
        </w:rPr>
      </w:pPr>
      <w:r w:rsidRPr="00BD7769">
        <w:rPr>
          <w:sz w:val="28"/>
          <w:szCs w:val="28"/>
        </w:rPr>
        <w:lastRenderedPageBreak/>
        <w:t>Аннотация 10 класс</w:t>
      </w:r>
    </w:p>
    <w:p w:rsidR="00BD7769" w:rsidRPr="00BD7769" w:rsidRDefault="00BD7769" w:rsidP="00BD7769">
      <w:pPr>
        <w:jc w:val="center"/>
        <w:rPr>
          <w:sz w:val="28"/>
          <w:szCs w:val="28"/>
        </w:rPr>
      </w:pPr>
    </w:p>
    <w:p w:rsidR="00BD7769" w:rsidRPr="00BD7769" w:rsidRDefault="00BD7769" w:rsidP="00BD7769">
      <w:pPr>
        <w:jc w:val="both"/>
        <w:rPr>
          <w:sz w:val="28"/>
          <w:szCs w:val="28"/>
        </w:rPr>
      </w:pPr>
      <w:r w:rsidRPr="00BD7769">
        <w:rPr>
          <w:sz w:val="28"/>
          <w:szCs w:val="28"/>
        </w:rPr>
        <w:t xml:space="preserve">Программа по физической культуре  составлена на основе «Федеральной  комплексной программы физического воспитания» под редакцией доктора педагогических наук В.И. Ляха и  канд. </w:t>
      </w:r>
      <w:proofErr w:type="spellStart"/>
      <w:r w:rsidRPr="00BD7769">
        <w:rPr>
          <w:sz w:val="28"/>
          <w:szCs w:val="28"/>
        </w:rPr>
        <w:t>пед</w:t>
      </w:r>
      <w:proofErr w:type="spellEnd"/>
      <w:r w:rsidRPr="00BD7769">
        <w:rPr>
          <w:sz w:val="28"/>
          <w:szCs w:val="28"/>
        </w:rPr>
        <w:t xml:space="preserve">.  наук А.А. </w:t>
      </w:r>
      <w:proofErr w:type="spellStart"/>
      <w:r w:rsidRPr="00BD7769">
        <w:rPr>
          <w:sz w:val="28"/>
          <w:szCs w:val="28"/>
        </w:rPr>
        <w:t>Зданевича</w:t>
      </w:r>
      <w:proofErr w:type="spellEnd"/>
      <w:r w:rsidRPr="00BD7769">
        <w:rPr>
          <w:sz w:val="28"/>
          <w:szCs w:val="28"/>
        </w:rPr>
        <w:t xml:space="preserve">. 2011 г. 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  <w:r w:rsidRPr="00BD7769">
        <w:rPr>
          <w:sz w:val="28"/>
          <w:szCs w:val="28"/>
        </w:rPr>
        <w:t xml:space="preserve"> В соответствии с ФБУПП  учебный предмет «Физическая культура» вводится как обязательный предмет в основной школе и на его преподавание отводится 105 часа в год (3 часа </w:t>
      </w:r>
      <w:proofErr w:type="spellStart"/>
      <w:r w:rsidRPr="00BD7769">
        <w:rPr>
          <w:sz w:val="28"/>
          <w:szCs w:val="28"/>
        </w:rPr>
        <w:t>внеделю</w:t>
      </w:r>
      <w:proofErr w:type="spellEnd"/>
      <w:r w:rsidRPr="00BD7769">
        <w:rPr>
          <w:sz w:val="28"/>
          <w:szCs w:val="28"/>
        </w:rPr>
        <w:t>).</w:t>
      </w:r>
    </w:p>
    <w:p w:rsidR="00BD7769" w:rsidRPr="00BD7769" w:rsidRDefault="00BD7769" w:rsidP="00BD7769">
      <w:pPr>
        <w:pStyle w:val="aa"/>
        <w:rPr>
          <w:b/>
          <w:sz w:val="28"/>
          <w:szCs w:val="28"/>
        </w:rPr>
      </w:pPr>
      <w:r w:rsidRPr="00BD7769">
        <w:rPr>
          <w:b/>
          <w:sz w:val="28"/>
          <w:szCs w:val="28"/>
        </w:rPr>
        <w:t>Цель и задачи программы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</w:p>
    <w:p w:rsidR="00BD7769" w:rsidRPr="00BD7769" w:rsidRDefault="00BD7769" w:rsidP="00BD7769">
      <w:pPr>
        <w:pStyle w:val="aa"/>
        <w:rPr>
          <w:i/>
          <w:sz w:val="28"/>
          <w:szCs w:val="28"/>
        </w:rPr>
      </w:pPr>
      <w:r w:rsidRPr="00BD7769">
        <w:rPr>
          <w:sz w:val="28"/>
          <w:szCs w:val="28"/>
        </w:rPr>
        <w:t xml:space="preserve">  Изучение физической культуры школе направлено на достижение следующих </w:t>
      </w:r>
      <w:r w:rsidRPr="00BD7769">
        <w:rPr>
          <w:i/>
          <w:sz w:val="28"/>
          <w:szCs w:val="28"/>
        </w:rPr>
        <w:t>целей: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  <w:r w:rsidRPr="00BD7769">
        <w:rPr>
          <w:sz w:val="28"/>
          <w:szCs w:val="28"/>
        </w:rPr>
        <w:t>формирование у школьников устойчивых мотивов и потребностей в бережном отношении к своему здоровью,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  <w:r w:rsidRPr="00BD7769">
        <w:rPr>
          <w:sz w:val="28"/>
          <w:szCs w:val="28"/>
        </w:rPr>
        <w:t xml:space="preserve"> целостном </w:t>
      </w:r>
      <w:proofErr w:type="gramStart"/>
      <w:r w:rsidRPr="00BD7769">
        <w:rPr>
          <w:sz w:val="28"/>
          <w:szCs w:val="28"/>
        </w:rPr>
        <w:t>развитии</w:t>
      </w:r>
      <w:proofErr w:type="gramEnd"/>
      <w:r w:rsidRPr="00BD7769">
        <w:rPr>
          <w:sz w:val="28"/>
          <w:szCs w:val="28"/>
        </w:rPr>
        <w:t xml:space="preserve"> физических и психических качеств, 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  <w:r w:rsidRPr="00BD7769">
        <w:rPr>
          <w:sz w:val="28"/>
          <w:szCs w:val="28"/>
        </w:rPr>
        <w:t xml:space="preserve">творческом </w:t>
      </w:r>
      <w:proofErr w:type="gramStart"/>
      <w:r w:rsidRPr="00BD7769">
        <w:rPr>
          <w:sz w:val="28"/>
          <w:szCs w:val="28"/>
        </w:rPr>
        <w:t>использовании</w:t>
      </w:r>
      <w:proofErr w:type="gramEnd"/>
      <w:r w:rsidRPr="00BD7769">
        <w:rPr>
          <w:sz w:val="28"/>
          <w:szCs w:val="28"/>
        </w:rPr>
        <w:t xml:space="preserve"> средств физической культуры в организации ЗОЖ. </w:t>
      </w:r>
      <w:r w:rsidRPr="00BD7769">
        <w:rPr>
          <w:sz w:val="28"/>
          <w:szCs w:val="28"/>
        </w:rPr>
        <w:br/>
        <w:t xml:space="preserve">   В рамках реализации этой цели настоящая программа для учащихся основной школы ориентируется на решение следующих </w:t>
      </w:r>
      <w:r w:rsidRPr="00BD7769">
        <w:rPr>
          <w:i/>
          <w:sz w:val="28"/>
          <w:szCs w:val="28"/>
        </w:rPr>
        <w:t>задач: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  <w:r w:rsidRPr="00BD7769">
        <w:rPr>
          <w:sz w:val="28"/>
          <w:szCs w:val="28"/>
        </w:rPr>
        <w:t xml:space="preserve">      — укрепление здоровья, развитие основных физических качеств и повышение функциональных возможностей организма;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  <w:r w:rsidRPr="00BD7769">
        <w:rPr>
          <w:sz w:val="28"/>
          <w:szCs w:val="28"/>
        </w:rPr>
        <w:t xml:space="preserve">      — формирование культуры движений, обогащение двигательного опыта физическими упражнениями с </w:t>
      </w:r>
      <w:proofErr w:type="spellStart"/>
      <w:r w:rsidRPr="00BD7769">
        <w:rPr>
          <w:sz w:val="28"/>
          <w:szCs w:val="28"/>
        </w:rPr>
        <w:t>общеразвивающей</w:t>
      </w:r>
      <w:proofErr w:type="spellEnd"/>
      <w:r w:rsidRPr="00BD7769">
        <w:rPr>
          <w:sz w:val="28"/>
          <w:szCs w:val="28"/>
        </w:rPr>
        <w:t xml:space="preserve"> и оздоровительной направленностью, техническими действиями и приемами базовых видов спорта;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  <w:r w:rsidRPr="00BD7769">
        <w:rPr>
          <w:sz w:val="28"/>
          <w:szCs w:val="28"/>
        </w:rPr>
        <w:t xml:space="preserve">      —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  <w:r w:rsidRPr="00BD7769">
        <w:rPr>
          <w:sz w:val="28"/>
          <w:szCs w:val="28"/>
        </w:rPr>
        <w:t xml:space="preserve">      —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D7769" w:rsidRPr="00BD7769" w:rsidRDefault="00BD7769" w:rsidP="00BD7769">
      <w:pPr>
        <w:pStyle w:val="aa"/>
        <w:rPr>
          <w:sz w:val="28"/>
          <w:szCs w:val="28"/>
        </w:rPr>
      </w:pPr>
      <w:r w:rsidRPr="00BD7769">
        <w:rPr>
          <w:sz w:val="28"/>
          <w:szCs w:val="28"/>
        </w:rPr>
        <w:t xml:space="preserve">      — воспитание положительных качеств личности, соблюдение норм коллективного взаимодействия и сотрудничества в учебной и соревновательной деятельности</w:t>
      </w:r>
      <w:proofErr w:type="gramStart"/>
      <w:r w:rsidRPr="00BD7769">
        <w:rPr>
          <w:sz w:val="28"/>
          <w:szCs w:val="28"/>
        </w:rPr>
        <w:t>.</w:t>
      </w:r>
      <w:proofErr w:type="gramEnd"/>
      <w:r w:rsidRPr="00BD7769">
        <w:rPr>
          <w:sz w:val="28"/>
          <w:szCs w:val="28"/>
        </w:rPr>
        <w:t xml:space="preserve"> </w:t>
      </w:r>
      <w:proofErr w:type="gramStart"/>
      <w:r w:rsidRPr="00BD7769">
        <w:rPr>
          <w:sz w:val="28"/>
          <w:szCs w:val="28"/>
        </w:rPr>
        <w:t>п</w:t>
      </w:r>
      <w:proofErr w:type="gramEnd"/>
      <w:r w:rsidRPr="00BD7769">
        <w:rPr>
          <w:sz w:val="28"/>
          <w:szCs w:val="28"/>
        </w:rPr>
        <w:t>роцессов и свойств личности.</w:t>
      </w:r>
    </w:p>
    <w:p w:rsidR="00BD7769" w:rsidRPr="00BD7769" w:rsidRDefault="00BD7769" w:rsidP="00BD7769">
      <w:pPr>
        <w:pStyle w:val="aa"/>
        <w:rPr>
          <w:b/>
          <w:i/>
          <w:sz w:val="28"/>
          <w:szCs w:val="28"/>
        </w:rPr>
      </w:pPr>
      <w:r w:rsidRPr="00BD7769">
        <w:rPr>
          <w:sz w:val="28"/>
          <w:szCs w:val="28"/>
        </w:rPr>
        <w:t xml:space="preserve">Учебник. Лях В.И. Физкультура: 10-11 </w:t>
      </w:r>
      <w:proofErr w:type="spellStart"/>
      <w:r w:rsidRPr="00BD7769">
        <w:rPr>
          <w:sz w:val="28"/>
          <w:szCs w:val="28"/>
        </w:rPr>
        <w:t>кл</w:t>
      </w:r>
      <w:proofErr w:type="spellEnd"/>
      <w:r w:rsidRPr="00BD7769">
        <w:rPr>
          <w:sz w:val="28"/>
          <w:szCs w:val="28"/>
        </w:rPr>
        <w:t>. – М.: Просвещение, 2010</w:t>
      </w:r>
    </w:p>
    <w:p w:rsidR="00BD7769" w:rsidRDefault="00BD7769">
      <w:pPr>
        <w:rPr>
          <w:sz w:val="28"/>
          <w:szCs w:val="28"/>
        </w:rPr>
      </w:pPr>
    </w:p>
    <w:p w:rsidR="001802EF" w:rsidRDefault="001802EF">
      <w:pPr>
        <w:rPr>
          <w:sz w:val="28"/>
          <w:szCs w:val="28"/>
        </w:rPr>
      </w:pPr>
    </w:p>
    <w:p w:rsidR="001802EF" w:rsidRDefault="001802EF">
      <w:pPr>
        <w:rPr>
          <w:sz w:val="28"/>
          <w:szCs w:val="28"/>
        </w:rPr>
      </w:pPr>
    </w:p>
    <w:p w:rsidR="001802EF" w:rsidRDefault="001802EF">
      <w:pPr>
        <w:rPr>
          <w:sz w:val="28"/>
          <w:szCs w:val="28"/>
        </w:rPr>
      </w:pPr>
    </w:p>
    <w:p w:rsidR="001802EF" w:rsidRDefault="001802EF">
      <w:pPr>
        <w:rPr>
          <w:sz w:val="28"/>
          <w:szCs w:val="28"/>
        </w:rPr>
      </w:pPr>
    </w:p>
    <w:p w:rsidR="001802EF" w:rsidRPr="001802EF" w:rsidRDefault="001802EF" w:rsidP="001802EF">
      <w:pPr>
        <w:pStyle w:val="aa"/>
        <w:jc w:val="center"/>
        <w:rPr>
          <w:sz w:val="28"/>
          <w:szCs w:val="28"/>
        </w:rPr>
      </w:pPr>
      <w:r w:rsidRPr="001802EF">
        <w:rPr>
          <w:sz w:val="28"/>
          <w:szCs w:val="28"/>
        </w:rPr>
        <w:lastRenderedPageBreak/>
        <w:t>Аннотация</w:t>
      </w:r>
    </w:p>
    <w:p w:rsidR="001802EF" w:rsidRPr="001802EF" w:rsidRDefault="001802EF" w:rsidP="001802EF">
      <w:pPr>
        <w:pStyle w:val="aa"/>
        <w:rPr>
          <w:sz w:val="28"/>
          <w:szCs w:val="28"/>
        </w:rPr>
      </w:pPr>
      <w:r w:rsidRPr="001802EF">
        <w:rPr>
          <w:sz w:val="28"/>
          <w:szCs w:val="28"/>
        </w:rPr>
        <w:t xml:space="preserve">  Рабочая программа составлена на основе программы курса химии для 8-11 классов общеобразовательных учреждений О.С. Габриеляна (Дрофа 2005 г.). Допущено Министерством образования и науки Российской Федерации. Программа авторского курса химии для 8-11 классов О.С. Габриеляна соответствует Федеральному компоненту государственного стандарта общего образования. Рабочая программа разработана применительно к учебной программе курса химии для 8-11 классов общеобразовательных учреждений О.С. Габриеляна (Дрофа 2005).</w:t>
      </w:r>
    </w:p>
    <w:p w:rsidR="001802EF" w:rsidRPr="001802EF" w:rsidRDefault="001802EF" w:rsidP="001802EF">
      <w:pPr>
        <w:pStyle w:val="aa"/>
        <w:rPr>
          <w:b/>
          <w:sz w:val="28"/>
          <w:szCs w:val="28"/>
        </w:rPr>
      </w:pPr>
      <w:r w:rsidRPr="001802EF">
        <w:rPr>
          <w:b/>
          <w:sz w:val="28"/>
          <w:szCs w:val="28"/>
        </w:rPr>
        <w:t>Место предмета в учебном плане</w:t>
      </w:r>
    </w:p>
    <w:p w:rsidR="001802EF" w:rsidRPr="001802EF" w:rsidRDefault="001802EF" w:rsidP="001802EF">
      <w:pPr>
        <w:pStyle w:val="aa"/>
        <w:rPr>
          <w:sz w:val="28"/>
          <w:szCs w:val="28"/>
        </w:rPr>
      </w:pPr>
      <w:r w:rsidRPr="001802EF">
        <w:rPr>
          <w:sz w:val="28"/>
          <w:szCs w:val="28"/>
        </w:rPr>
        <w:t xml:space="preserve">     Согласно действующему Базисному учебному плану рабочая программа для 10-го класса предусматривает обучение химии в объеме 1 час в неделю, всего за год 35 часов. Из них предусмотрено: практических работ – 2ч</w:t>
      </w:r>
      <w:proofErr w:type="gramStart"/>
      <w:r w:rsidRPr="001802EF">
        <w:rPr>
          <w:sz w:val="28"/>
          <w:szCs w:val="28"/>
        </w:rPr>
        <w:t xml:space="preserve"> ;</w:t>
      </w:r>
      <w:proofErr w:type="gramEnd"/>
      <w:r w:rsidRPr="001802EF">
        <w:rPr>
          <w:sz w:val="28"/>
          <w:szCs w:val="28"/>
        </w:rPr>
        <w:t xml:space="preserve"> контрольных работ – 4ч. Программа базового курса химии 10-11 классов отражает современные тенденции в школьном химическом образовании, связанные с реформированием средней школы</w:t>
      </w:r>
      <w:proofErr w:type="gramStart"/>
      <w:r w:rsidRPr="001802EF">
        <w:rPr>
          <w:sz w:val="28"/>
          <w:szCs w:val="28"/>
        </w:rPr>
        <w:t>.</w:t>
      </w:r>
      <w:proofErr w:type="gramEnd"/>
      <w:r w:rsidRPr="001802EF">
        <w:rPr>
          <w:sz w:val="28"/>
          <w:szCs w:val="28"/>
        </w:rPr>
        <w:t xml:space="preserve"> </w:t>
      </w:r>
      <w:r w:rsidRPr="001802EF">
        <w:rPr>
          <w:sz w:val="28"/>
          <w:szCs w:val="28"/>
        </w:rPr>
        <w:br/>
        <w:t xml:space="preserve">        - </w:t>
      </w:r>
      <w:proofErr w:type="gramStart"/>
      <w:r w:rsidRPr="001802EF">
        <w:rPr>
          <w:sz w:val="28"/>
          <w:szCs w:val="28"/>
        </w:rPr>
        <w:t>о</w:t>
      </w:r>
      <w:proofErr w:type="gramEnd"/>
      <w:r w:rsidRPr="001802EF">
        <w:rPr>
          <w:sz w:val="28"/>
          <w:szCs w:val="28"/>
        </w:rPr>
        <w:t xml:space="preserve">своение знаний о позитивной роли органической  химии в жизни современного общества, </w:t>
      </w:r>
    </w:p>
    <w:p w:rsidR="001802EF" w:rsidRPr="001802EF" w:rsidRDefault="001802EF" w:rsidP="001802EF">
      <w:pPr>
        <w:pStyle w:val="aa"/>
        <w:rPr>
          <w:sz w:val="28"/>
          <w:szCs w:val="28"/>
        </w:rPr>
      </w:pPr>
      <w:r w:rsidRPr="001802EF">
        <w:rPr>
          <w:sz w:val="28"/>
          <w:szCs w:val="28"/>
        </w:rPr>
        <w:t xml:space="preserve">       - необходимости химически грамотного отношения к своему здоровью и окружающей среде.</w:t>
      </w:r>
    </w:p>
    <w:p w:rsidR="001802EF" w:rsidRPr="001802EF" w:rsidRDefault="001802EF" w:rsidP="001802EF">
      <w:pPr>
        <w:pStyle w:val="aa"/>
        <w:rPr>
          <w:b/>
          <w:sz w:val="28"/>
          <w:szCs w:val="28"/>
        </w:rPr>
      </w:pPr>
      <w:r w:rsidRPr="001802EF">
        <w:rPr>
          <w:b/>
          <w:sz w:val="28"/>
          <w:szCs w:val="28"/>
        </w:rPr>
        <w:t>Задачи:</w:t>
      </w:r>
    </w:p>
    <w:p w:rsidR="001802EF" w:rsidRPr="001802EF" w:rsidRDefault="001802EF" w:rsidP="001802EF">
      <w:pPr>
        <w:pStyle w:val="aa"/>
        <w:rPr>
          <w:sz w:val="28"/>
          <w:szCs w:val="28"/>
        </w:rPr>
      </w:pPr>
      <w:r w:rsidRPr="001802EF">
        <w:rPr>
          <w:sz w:val="28"/>
          <w:szCs w:val="28"/>
        </w:rPr>
        <w:t>- изучить важнейшие понятия органической химии;</w:t>
      </w:r>
    </w:p>
    <w:p w:rsidR="001802EF" w:rsidRPr="001802EF" w:rsidRDefault="001802EF" w:rsidP="001802EF">
      <w:pPr>
        <w:pStyle w:val="aa"/>
        <w:rPr>
          <w:sz w:val="28"/>
          <w:szCs w:val="28"/>
        </w:rPr>
      </w:pPr>
      <w:r w:rsidRPr="001802EF">
        <w:rPr>
          <w:sz w:val="28"/>
          <w:szCs w:val="28"/>
        </w:rPr>
        <w:t>- рассмотреть классификацию и строение органических соединений;</w:t>
      </w:r>
    </w:p>
    <w:p w:rsidR="001802EF" w:rsidRPr="001802EF" w:rsidRDefault="001802EF" w:rsidP="001802EF">
      <w:pPr>
        <w:pStyle w:val="aa"/>
        <w:rPr>
          <w:sz w:val="28"/>
          <w:szCs w:val="28"/>
        </w:rPr>
      </w:pPr>
      <w:r w:rsidRPr="001802EF">
        <w:rPr>
          <w:sz w:val="28"/>
          <w:szCs w:val="28"/>
        </w:rPr>
        <w:t>- изучить теорию химического строения органических соединений с некоторыми элементами электронной теории и стереохимии;</w:t>
      </w:r>
    </w:p>
    <w:p w:rsidR="001802EF" w:rsidRPr="001802EF" w:rsidRDefault="001802EF" w:rsidP="001802EF">
      <w:pPr>
        <w:pStyle w:val="aa"/>
        <w:rPr>
          <w:sz w:val="28"/>
          <w:szCs w:val="28"/>
        </w:rPr>
      </w:pPr>
      <w:r w:rsidRPr="001802EF">
        <w:rPr>
          <w:sz w:val="28"/>
          <w:szCs w:val="28"/>
        </w:rPr>
        <w:t>- познакомиться с классификацией реакций в органической химии и дать представления о некоторых механизмах их протекания.</w:t>
      </w:r>
    </w:p>
    <w:p w:rsidR="001802EF" w:rsidRPr="001802EF" w:rsidRDefault="001802EF" w:rsidP="001802EF">
      <w:pPr>
        <w:pStyle w:val="aa"/>
        <w:rPr>
          <w:sz w:val="28"/>
          <w:szCs w:val="28"/>
        </w:rPr>
      </w:pPr>
    </w:p>
    <w:p w:rsidR="001802EF" w:rsidRPr="001802EF" w:rsidRDefault="001802EF" w:rsidP="001802EF">
      <w:pPr>
        <w:pStyle w:val="aa"/>
        <w:rPr>
          <w:sz w:val="28"/>
          <w:szCs w:val="28"/>
        </w:rPr>
      </w:pPr>
    </w:p>
    <w:p w:rsidR="001802EF" w:rsidRPr="001802EF" w:rsidRDefault="001802EF" w:rsidP="001802EF">
      <w:pPr>
        <w:pStyle w:val="aa"/>
        <w:rPr>
          <w:b/>
          <w:i/>
          <w:sz w:val="28"/>
          <w:szCs w:val="28"/>
        </w:rPr>
      </w:pPr>
      <w:r w:rsidRPr="001802EF">
        <w:rPr>
          <w:b/>
          <w:i/>
          <w:sz w:val="28"/>
          <w:szCs w:val="28"/>
        </w:rPr>
        <w:t>Для реализации учебной программы используется учебно-методический комплект, включающий:</w:t>
      </w:r>
    </w:p>
    <w:p w:rsidR="001802EF" w:rsidRPr="001802EF" w:rsidRDefault="001802EF" w:rsidP="001802EF">
      <w:pPr>
        <w:pStyle w:val="aa"/>
        <w:rPr>
          <w:sz w:val="28"/>
          <w:szCs w:val="28"/>
        </w:rPr>
      </w:pPr>
      <w:r w:rsidRPr="001802EF">
        <w:rPr>
          <w:sz w:val="28"/>
          <w:szCs w:val="28"/>
        </w:rPr>
        <w:t xml:space="preserve">     1. Габриелян О.С. Химия 10 класс. Базовый уровень: учебник для общеобразовательных учреждений. М.: Дрофа, 2013.</w:t>
      </w:r>
    </w:p>
    <w:p w:rsidR="001802EF" w:rsidRPr="001802EF" w:rsidRDefault="001802EF" w:rsidP="001802EF">
      <w:pPr>
        <w:rPr>
          <w:sz w:val="28"/>
          <w:szCs w:val="28"/>
        </w:rPr>
      </w:pPr>
    </w:p>
    <w:p w:rsidR="001802EF" w:rsidRPr="001802EF" w:rsidRDefault="001802EF">
      <w:pPr>
        <w:rPr>
          <w:sz w:val="28"/>
          <w:szCs w:val="28"/>
        </w:rPr>
      </w:pPr>
    </w:p>
    <w:sectPr w:rsidR="001802EF" w:rsidRPr="001802EF" w:rsidSect="00EE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3B551BD"/>
    <w:multiLevelType w:val="singleLevel"/>
    <w:tmpl w:val="34297C58"/>
    <w:lvl w:ilvl="0">
      <w:numFmt w:val="bullet"/>
      <w:lvlText w:val="·"/>
      <w:lvlJc w:val="left"/>
      <w:pPr>
        <w:tabs>
          <w:tab w:val="num" w:pos="1065"/>
        </w:tabs>
        <w:ind w:firstLine="705"/>
      </w:pPr>
      <w:rPr>
        <w:rFonts w:ascii="Symbol" w:hAnsi="Symbol" w:cs="Symbol"/>
        <w:sz w:val="28"/>
        <w:szCs w:val="28"/>
      </w:rPr>
    </w:lvl>
  </w:abstractNum>
  <w:abstractNum w:abstractNumId="4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84"/>
    <w:rsid w:val="000316C5"/>
    <w:rsid w:val="000A3168"/>
    <w:rsid w:val="001802EF"/>
    <w:rsid w:val="001C7AE1"/>
    <w:rsid w:val="006C388D"/>
    <w:rsid w:val="00766D84"/>
    <w:rsid w:val="00850732"/>
    <w:rsid w:val="008C33BE"/>
    <w:rsid w:val="00996039"/>
    <w:rsid w:val="00BD7769"/>
    <w:rsid w:val="00E81224"/>
    <w:rsid w:val="00E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D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99603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locked/>
    <w:rsid w:val="00996039"/>
    <w:rPr>
      <w:rFonts w:ascii="Calibri" w:hAnsi="Calibri"/>
    </w:rPr>
  </w:style>
  <w:style w:type="paragraph" w:customStyle="1" w:styleId="NoSpacing">
    <w:name w:val="No Spacing"/>
    <w:link w:val="NoSpacingChar"/>
    <w:rsid w:val="00996039"/>
    <w:pPr>
      <w:spacing w:line="240" w:lineRule="auto"/>
    </w:pPr>
    <w:rPr>
      <w:rFonts w:ascii="Calibri" w:hAnsi="Calibri"/>
    </w:rPr>
  </w:style>
  <w:style w:type="character" w:styleId="a5">
    <w:name w:val="Strong"/>
    <w:qFormat/>
    <w:rsid w:val="00996039"/>
    <w:rPr>
      <w:b/>
      <w:bCs/>
    </w:rPr>
  </w:style>
  <w:style w:type="paragraph" w:customStyle="1" w:styleId="21">
    <w:name w:val="Основной текст с отступом 21"/>
    <w:basedOn w:val="a"/>
    <w:rsid w:val="006C388D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styleId="a6">
    <w:name w:val="Body Text Indent"/>
    <w:basedOn w:val="a"/>
    <w:link w:val="a7"/>
    <w:semiHidden/>
    <w:unhideWhenUsed/>
    <w:rsid w:val="006C388D"/>
    <w:pPr>
      <w:spacing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C3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C38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388D"/>
  </w:style>
  <w:style w:type="paragraph" w:styleId="aa">
    <w:name w:val="No Spacing"/>
    <w:qFormat/>
    <w:rsid w:val="00BD77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6259</Words>
  <Characters>35678</Characters>
  <Application>Microsoft Office Word</Application>
  <DocSecurity>0</DocSecurity>
  <Lines>297</Lines>
  <Paragraphs>83</Paragraphs>
  <ScaleCrop>false</ScaleCrop>
  <Company>Reanimator Extreme Edition</Company>
  <LinksUpToDate>false</LinksUpToDate>
  <CharactersWithSpaces>41854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2013-12-05T14:21:00Z</dcterms:created>
  <dcterms:modified xsi:type="dcterms:W3CDTF">2016-04-22T03:58:00Z</dcterms:modified>
</cp:coreProperties>
</file>